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6FEB" w:rsidRDefault="00516FEB">
      <w:pPr>
        <w:pStyle w:val="Intestazione"/>
        <w:tabs>
          <w:tab w:val="clear" w:pos="4819"/>
          <w:tab w:val="clear" w:pos="9638"/>
          <w:tab w:val="center" w:pos="4252"/>
          <w:tab w:val="center" w:pos="5387"/>
          <w:tab w:val="right" w:pos="8504"/>
          <w:tab w:val="right" w:pos="10205"/>
        </w:tabs>
        <w:jc w:val="center"/>
      </w:pPr>
      <w:r>
        <w:rPr>
          <w:rFonts w:ascii="Century" w:eastAsia="Century" w:hAnsi="Century" w:cs="Century"/>
          <w:b/>
          <w:sz w:val="28"/>
          <w:szCs w:val="28"/>
        </w:rPr>
        <w:t xml:space="preserve"> </w:t>
      </w: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471756">
      <w:pPr>
        <w:jc w:val="center"/>
      </w:pPr>
      <w:r>
        <w:rPr>
          <w:b/>
          <w:bCs/>
          <w:sz w:val="44"/>
        </w:rPr>
        <w:t>PROMEMORIA</w:t>
      </w:r>
      <w:r w:rsidR="00F74821">
        <w:rPr>
          <w:b/>
          <w:bCs/>
          <w:sz w:val="44"/>
        </w:rPr>
        <w:t xml:space="preserve"> </w:t>
      </w:r>
      <w:r w:rsidR="00516FEB">
        <w:rPr>
          <w:b/>
          <w:bCs/>
          <w:sz w:val="44"/>
        </w:rPr>
        <w:t>CERTIFICATO</w:t>
      </w:r>
    </w:p>
    <w:p w:rsidR="00516FEB" w:rsidRDefault="00516FEB">
      <w:pPr>
        <w:jc w:val="center"/>
      </w:pPr>
      <w:r>
        <w:rPr>
          <w:b/>
          <w:bCs/>
          <w:sz w:val="44"/>
        </w:rPr>
        <w:t>D</w:t>
      </w:r>
      <w:r w:rsidR="00471756">
        <w:rPr>
          <w:b/>
          <w:bCs/>
          <w:sz w:val="44"/>
        </w:rPr>
        <w:t>E</w:t>
      </w:r>
      <w:r>
        <w:rPr>
          <w:b/>
          <w:bCs/>
          <w:sz w:val="44"/>
        </w:rPr>
        <w:t>I CREDITI FORMATIVI</w:t>
      </w:r>
    </w:p>
    <w:p w:rsidR="00516FEB" w:rsidRDefault="00516FEB">
      <w:pPr>
        <w:pStyle w:val="Titolo1"/>
      </w:pPr>
      <w:r>
        <w:t>(rilasciato ai sensi dell'O.M. n. 80/95, art. 13, comma 4)</w:t>
      </w:r>
    </w:p>
    <w:p w:rsidR="00516FEB" w:rsidRDefault="00516FEB"/>
    <w:p w:rsidR="00516FEB" w:rsidRDefault="00516FEB"/>
    <w:p w:rsidR="00516FEB" w:rsidRDefault="00516FEB"/>
    <w:p w:rsidR="00516FEB" w:rsidRDefault="00516FEB">
      <w:pPr>
        <w:jc w:val="center"/>
      </w:pPr>
      <w:r>
        <w:rPr>
          <w:sz w:val="40"/>
        </w:rPr>
        <w:t xml:space="preserve">ANNO SCOLASTICO </w:t>
      </w:r>
    </w:p>
    <w:p w:rsidR="00516FEB" w:rsidRDefault="00516FEB">
      <w:pPr>
        <w:jc w:val="center"/>
      </w:pPr>
      <w:r>
        <w:rPr>
          <w:rFonts w:eastAsia="Arial" w:cs="Arial"/>
          <w:sz w:val="40"/>
        </w:rPr>
        <w:t xml:space="preserve"> …………………</w:t>
      </w: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center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 xml:space="preserve">Conferito  </w:t>
      </w:r>
    </w:p>
    <w:p w:rsidR="00516FEB" w:rsidRDefault="00516FEB">
      <w:pPr>
        <w:jc w:val="both"/>
        <w:rPr>
          <w:sz w:val="28"/>
        </w:rPr>
      </w:pPr>
    </w:p>
    <w:p w:rsidR="00516FEB" w:rsidRDefault="00516FEB" w:rsidP="00F74821">
      <w:pPr>
        <w:pStyle w:val="Titolo3"/>
        <w:rPr>
          <w:color w:val="00000A"/>
        </w:rPr>
      </w:pPr>
      <w:r w:rsidRPr="00F74821">
        <w:rPr>
          <w:color w:val="00000A"/>
        </w:rPr>
        <w:t xml:space="preserve">Nata a </w:t>
      </w:r>
    </w:p>
    <w:p w:rsidR="00F74821" w:rsidRPr="00F74821" w:rsidRDefault="00F74821" w:rsidP="00F74821">
      <w:pPr>
        <w:pStyle w:val="Corpotesto"/>
      </w:pPr>
    </w:p>
    <w:p w:rsidR="00516FEB" w:rsidRDefault="00516FEB">
      <w:pPr>
        <w:jc w:val="both"/>
      </w:pPr>
      <w:r>
        <w:rPr>
          <w:sz w:val="28"/>
        </w:rPr>
        <w:t>Classe …………  Sez. …………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 xml:space="preserve">Bergamo, 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977AA0">
      <w:pPr>
        <w:tabs>
          <w:tab w:val="center" w:pos="7828"/>
        </w:tabs>
      </w:pPr>
      <w:r>
        <w:t xml:space="preserve"> </w:t>
      </w:r>
    </w:p>
    <w:p w:rsidR="00516FEB" w:rsidRDefault="00516FEB">
      <w:pPr>
        <w:pageBreakBefore/>
        <w:jc w:val="center"/>
      </w:pPr>
      <w:r>
        <w:rPr>
          <w:sz w:val="36"/>
        </w:rPr>
        <w:lastRenderedPageBreak/>
        <w:t>IL DIRIGENTE SCOLASTICO</w:t>
      </w:r>
    </w:p>
    <w:p w:rsidR="00516FEB" w:rsidRDefault="00516FEB">
      <w:pPr>
        <w:jc w:val="center"/>
        <w:rPr>
          <w:sz w:val="36"/>
        </w:rPr>
      </w:pPr>
    </w:p>
    <w:p w:rsidR="00516FEB" w:rsidRDefault="00516FEB">
      <w:pPr>
        <w:jc w:val="center"/>
      </w:pPr>
      <w:r>
        <w:rPr>
          <w:sz w:val="36"/>
        </w:rPr>
        <w:t>Certifica che</w:t>
      </w:r>
    </w:p>
    <w:p w:rsidR="00516FEB" w:rsidRDefault="00516FEB">
      <w:pPr>
        <w:jc w:val="center"/>
        <w:rPr>
          <w:sz w:val="36"/>
          <w:szCs w:val="36"/>
        </w:rPr>
      </w:pPr>
    </w:p>
    <w:p w:rsidR="00516FEB" w:rsidRDefault="00516FEB">
      <w:pPr>
        <w:jc w:val="both"/>
      </w:pPr>
      <w:r>
        <w:rPr>
          <w:sz w:val="28"/>
        </w:rPr>
        <w:t>L'alunna</w:t>
      </w:r>
      <w:r w:rsidR="00F74821">
        <w:rPr>
          <w:sz w:val="28"/>
        </w:rPr>
        <w:t>/o</w:t>
      </w:r>
      <w:r>
        <w:rPr>
          <w:sz w:val="28"/>
        </w:rPr>
        <w:t xml:space="preserve"> </w:t>
      </w:r>
      <w:r w:rsidR="00F74821">
        <w:rPr>
          <w:sz w:val="28"/>
        </w:rPr>
        <w:t>……………….</w:t>
      </w:r>
      <w:r>
        <w:rPr>
          <w:sz w:val="28"/>
        </w:rPr>
        <w:t xml:space="preserve"> nata a </w:t>
      </w:r>
      <w:r w:rsidR="00F74821">
        <w:rPr>
          <w:sz w:val="28"/>
        </w:rPr>
        <w:t>……………….</w:t>
      </w:r>
      <w:r>
        <w:rPr>
          <w:sz w:val="28"/>
        </w:rPr>
        <w:t xml:space="preserve"> provincia di </w:t>
      </w:r>
      <w:r w:rsidR="00F74821">
        <w:rPr>
          <w:sz w:val="28"/>
        </w:rPr>
        <w:t>………….</w:t>
      </w:r>
      <w:r>
        <w:rPr>
          <w:sz w:val="28"/>
        </w:rPr>
        <w:t xml:space="preserve"> il </w:t>
      </w:r>
      <w:r w:rsidR="00F74821">
        <w:rPr>
          <w:sz w:val="28"/>
        </w:rPr>
        <w:t>………….</w:t>
      </w:r>
      <w:r>
        <w:rPr>
          <w:sz w:val="28"/>
        </w:rPr>
        <w:t xml:space="preserve">ha frequentato dall'anno scolastico </w:t>
      </w:r>
      <w:r w:rsidR="00F74821">
        <w:rPr>
          <w:sz w:val="28"/>
        </w:rPr>
        <w:t>………….</w:t>
      </w:r>
      <w:r>
        <w:rPr>
          <w:sz w:val="28"/>
        </w:rPr>
        <w:t>le classi:</w:t>
      </w:r>
    </w:p>
    <w:p w:rsidR="00516FEB" w:rsidRDefault="00516FEB">
      <w:pPr>
        <w:jc w:val="both"/>
      </w:pPr>
      <w:r>
        <w:rPr>
          <w:sz w:val="28"/>
        </w:rPr>
        <w:t xml:space="preserve">Anno Scolastico </w:t>
      </w:r>
      <w:r w:rsidR="00F74821">
        <w:rPr>
          <w:sz w:val="28"/>
        </w:rPr>
        <w:t>……….</w:t>
      </w:r>
      <w:r>
        <w:rPr>
          <w:sz w:val="28"/>
        </w:rPr>
        <w:t>classe</w:t>
      </w:r>
      <w:r w:rsidR="00F74821">
        <w:rPr>
          <w:sz w:val="28"/>
        </w:rPr>
        <w:t>…</w:t>
      </w:r>
      <w:r>
        <w:rPr>
          <w:sz w:val="28"/>
        </w:rPr>
        <w:t xml:space="preserve"> sez. </w:t>
      </w:r>
      <w:r w:rsidR="00F74821">
        <w:rPr>
          <w:sz w:val="28"/>
        </w:rPr>
        <w:t>……</w:t>
      </w:r>
      <w:r>
        <w:rPr>
          <w:sz w:val="28"/>
        </w:rPr>
        <w:t>con progetto</w:t>
      </w:r>
      <w:r w:rsidR="00F74821">
        <w:rPr>
          <w:sz w:val="28"/>
        </w:rPr>
        <w:t xml:space="preserve"> differenziato</w:t>
      </w:r>
      <w:r>
        <w:rPr>
          <w:sz w:val="28"/>
        </w:rPr>
        <w:t>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 xml:space="preserve">Nel corrente anno scolastico ha frequentato la classe ______ dell'Istituto Istruzione Superiore “Mario Rigoni </w:t>
      </w:r>
      <w:r w:rsidR="00F74821">
        <w:rPr>
          <w:sz w:val="28"/>
        </w:rPr>
        <w:t>Stern” dell’indirizzo</w:t>
      </w:r>
      <w:r>
        <w:rPr>
          <w:sz w:val="28"/>
        </w:rPr>
        <w:t xml:space="preserve"> ………………………...</w:t>
      </w:r>
    </w:p>
    <w:p w:rsidR="00516FEB" w:rsidRDefault="00516FEB">
      <w:pPr>
        <w:jc w:val="both"/>
        <w:rPr>
          <w:sz w:val="36"/>
        </w:rPr>
      </w:pPr>
    </w:p>
    <w:p w:rsidR="00516FEB" w:rsidRDefault="00516FEB">
      <w:pPr>
        <w:numPr>
          <w:ilvl w:val="0"/>
          <w:numId w:val="6"/>
        </w:numPr>
        <w:tabs>
          <w:tab w:val="left" w:pos="563"/>
        </w:tabs>
        <w:ind w:left="567" w:hanging="510"/>
        <w:jc w:val="both"/>
      </w:pPr>
      <w:r>
        <w:rPr>
          <w:sz w:val="28"/>
        </w:rPr>
        <w:t>Ha svolto le seguenti attività didattico-curricolari:</w:t>
      </w:r>
    </w:p>
    <w:p w:rsidR="00516FEB" w:rsidRDefault="00516FEB">
      <w:pPr>
        <w:jc w:val="both"/>
        <w:rPr>
          <w:sz w:val="12"/>
          <w:szCs w:val="12"/>
        </w:rPr>
      </w:pPr>
    </w:p>
    <w:p w:rsidR="00516FEB" w:rsidRDefault="00516FEB">
      <w:pPr>
        <w:ind w:left="567"/>
        <w:jc w:val="both"/>
        <w:rPr>
          <w:sz w:val="28"/>
        </w:rPr>
      </w:pPr>
      <w:r>
        <w:rPr>
          <w:sz w:val="28"/>
        </w:rPr>
        <w:t xml:space="preserve">Nell’ a.s. </w:t>
      </w:r>
      <w:r w:rsidR="00F74821">
        <w:rPr>
          <w:sz w:val="28"/>
        </w:rPr>
        <w:t>………….</w:t>
      </w:r>
      <w:r>
        <w:rPr>
          <w:sz w:val="28"/>
        </w:rPr>
        <w:t xml:space="preserve">, come programmato nel PEI, la </w:t>
      </w:r>
      <w:r w:rsidR="00F74821">
        <w:rPr>
          <w:sz w:val="28"/>
        </w:rPr>
        <w:t>alunna/o</w:t>
      </w:r>
      <w:r>
        <w:rPr>
          <w:sz w:val="28"/>
        </w:rPr>
        <w:t xml:space="preserve"> ha seguito le programmazioni individualizzate, sia negli obiettivi sia nei contenuti nelle seguenti discipline di: </w:t>
      </w:r>
      <w:r w:rsidR="00F74821">
        <w:rPr>
          <w:sz w:val="28"/>
        </w:rPr>
        <w:t>…………………………………………………</w:t>
      </w:r>
      <w:r>
        <w:rPr>
          <w:sz w:val="28"/>
        </w:rPr>
        <w:t>.</w:t>
      </w:r>
    </w:p>
    <w:p w:rsidR="00F74821" w:rsidRDefault="00F74821">
      <w:pPr>
        <w:ind w:left="567"/>
        <w:jc w:val="both"/>
      </w:pPr>
      <w:r>
        <w:rPr>
          <w:sz w:val="28"/>
        </w:rPr>
        <w:t>……………………………………………………………………………………</w:t>
      </w:r>
    </w:p>
    <w:p w:rsidR="00B93F66" w:rsidRDefault="00B93F66" w:rsidP="00B93F66">
      <w:pPr>
        <w:ind w:left="567"/>
        <w:jc w:val="both"/>
      </w:pPr>
      <w:r>
        <w:rPr>
          <w:sz w:val="28"/>
        </w:rPr>
        <w:t xml:space="preserve">La alunna/o </w:t>
      </w:r>
      <w:r w:rsidR="00516FEB">
        <w:rPr>
          <w:sz w:val="28"/>
        </w:rPr>
        <w:t>ha seguito la programmazione della classe con obiettivi minimi e contenuti semplificati nelle discipline seguenti di</w:t>
      </w:r>
      <w:r>
        <w:rPr>
          <w:sz w:val="28"/>
        </w:rPr>
        <w:t>scipline</w:t>
      </w:r>
      <w:r w:rsidR="00516FEB">
        <w:rPr>
          <w:sz w:val="28"/>
        </w:rPr>
        <w:t xml:space="preserve">: </w:t>
      </w:r>
      <w:r>
        <w:rPr>
          <w:sz w:val="28"/>
        </w:rPr>
        <w:t>……………………………………………………………………………………</w:t>
      </w:r>
    </w:p>
    <w:p w:rsidR="00516FEB" w:rsidRDefault="00516FEB" w:rsidP="00B93F66">
      <w:pPr>
        <w:ind w:left="567"/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…………, come programmato nel PEI, lo studente ha seguito le programmazioni individualizzate, sia negli obiettivi sia nei contenuti nelle seguenti discipline: …………………………………………………………………</w:t>
      </w:r>
    </w:p>
    <w:p w:rsidR="00516FEB" w:rsidRDefault="00516FEB">
      <w:pPr>
        <w:jc w:val="both"/>
      </w:pPr>
      <w:r>
        <w:rPr>
          <w:sz w:val="28"/>
        </w:rPr>
        <w:t>Lo studente ha seguito la programmazione della classe con obiettivi minimi e contenuti semplificati nelle discipline seguenti di: ………………………………..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…………, come programmato nel PEI, lo studente ha seguito le programmazioni individualizzate, sia negli obiettivi sia nei contenuti nelle seguenti discipline: …………………………………………………………………</w:t>
      </w:r>
    </w:p>
    <w:p w:rsidR="00516FEB" w:rsidRDefault="00516FEB">
      <w:pPr>
        <w:jc w:val="both"/>
      </w:pPr>
      <w:r>
        <w:rPr>
          <w:sz w:val="28"/>
        </w:rPr>
        <w:t>Lo studente ha seguito la programmazione della classe con obiettivi minimi e contenuti semplificati nelle discipline seguenti di: ………………………………..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lastRenderedPageBreak/>
        <w:t>Nell’ a.s. …………, come programmato nel PEI, lo studente ha seguito le programmazioni individualizzate, sia negli obiettivi sia nei contenuti nelle seguenti discipline: …………………………………………………………………</w:t>
      </w:r>
    </w:p>
    <w:p w:rsidR="00516FEB" w:rsidRDefault="00516FEB">
      <w:pPr>
        <w:jc w:val="both"/>
      </w:pPr>
      <w:r>
        <w:rPr>
          <w:sz w:val="28"/>
        </w:rPr>
        <w:t>Lo studente ha seguito la programmazione della classe con obiettivi minimi e contenuti semplificati nelle discipline seguenti di: ………………………………..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…………, come programmato nel PEI, lo studente ha seguito le programmazioni individualizzate, sia negli obiettivi sia nei contenuti nelle seguenti discipline: …………………………………………………………………</w:t>
      </w:r>
    </w:p>
    <w:p w:rsidR="00516FEB" w:rsidRDefault="00516FEB">
      <w:pPr>
        <w:jc w:val="both"/>
      </w:pPr>
      <w:r>
        <w:rPr>
          <w:sz w:val="28"/>
        </w:rPr>
        <w:t>Lo studente ha seguito la programmazione della classe con obiettivi minimi e contenuti semplificati nelle discipline seguenti di: ………………………………..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…………, come programmato nel PEI, lo studente ha seguito le programmazioni individualizzate, sia negli obiettivi sia nei contenuti nelle seguenti discipline: …………………………………………………………………</w:t>
      </w:r>
    </w:p>
    <w:p w:rsidR="00516FEB" w:rsidRDefault="00516FEB">
      <w:pPr>
        <w:jc w:val="both"/>
      </w:pPr>
      <w:r>
        <w:rPr>
          <w:sz w:val="28"/>
        </w:rPr>
        <w:t>Lo studente ha seguito la programmazione della classe con obiettivi minimi e contenuti semplificati nelle discipline seguenti di: ………………………………..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numPr>
          <w:ilvl w:val="0"/>
          <w:numId w:val="6"/>
        </w:numPr>
        <w:tabs>
          <w:tab w:val="left" w:pos="563"/>
        </w:tabs>
        <w:ind w:left="567" w:hanging="510"/>
        <w:jc w:val="both"/>
      </w:pPr>
      <w:r>
        <w:rPr>
          <w:sz w:val="28"/>
        </w:rPr>
        <w:t>Ha svolto le seguenti attività di laboratorio:</w:t>
      </w:r>
    </w:p>
    <w:p w:rsidR="00516FEB" w:rsidRDefault="00516FEB">
      <w:pPr>
        <w:jc w:val="both"/>
        <w:rPr>
          <w:sz w:val="12"/>
          <w:szCs w:val="12"/>
        </w:rPr>
      </w:pPr>
    </w:p>
    <w:p w:rsidR="00516FEB" w:rsidRDefault="00516FEB">
      <w:pPr>
        <w:ind w:left="567"/>
        <w:jc w:val="both"/>
      </w:pPr>
      <w:r>
        <w:rPr>
          <w:sz w:val="28"/>
        </w:rPr>
        <w:t xml:space="preserve">Nell’ a.s. </w:t>
      </w:r>
      <w:r w:rsidR="00B93F66">
        <w:rPr>
          <w:sz w:val="28"/>
        </w:rPr>
        <w:t>……………..</w:t>
      </w:r>
      <w:r>
        <w:rPr>
          <w:sz w:val="28"/>
        </w:rPr>
        <w:t xml:space="preserve"> come programmato nel PEI</w:t>
      </w:r>
      <w:r w:rsidR="00B93F66" w:rsidRPr="00B93F66">
        <w:rPr>
          <w:sz w:val="28"/>
        </w:rPr>
        <w:t xml:space="preserve"> </w:t>
      </w:r>
      <w:r w:rsidR="00B93F66">
        <w:rPr>
          <w:sz w:val="28"/>
        </w:rPr>
        <w:t xml:space="preserve">lo studente </w:t>
      </w:r>
      <w:r>
        <w:rPr>
          <w:sz w:val="28"/>
        </w:rPr>
        <w:t xml:space="preserve">ha partecipato alle attività laboratoriali di: </w:t>
      </w:r>
      <w:r w:rsidR="00B93F66">
        <w:rPr>
          <w:sz w:val="28"/>
        </w:rPr>
        <w:t>………………….</w:t>
      </w:r>
      <w:r>
        <w:rPr>
          <w:sz w:val="28"/>
        </w:rPr>
        <w:t>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…………. come programmato nel PEI lo studente ha seguito le attività laboratoriali di:………………………………………………………………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…………. come programmato nel PEI lo studente ha seguito le attività laboratoriali di:………………………………………………………………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…………. come programmato nel PEI lo studente ha seguito le attività laboratoriali di:………………………………………………………………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 a.s. …………. come programmato nel PEI lo studente ha seguito le attività laboratoriali di:………………………………………………………………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numPr>
          <w:ilvl w:val="0"/>
          <w:numId w:val="6"/>
        </w:numPr>
        <w:ind w:hanging="720"/>
        <w:jc w:val="both"/>
      </w:pPr>
      <w:r w:rsidRPr="00977AA0">
        <w:rPr>
          <w:sz w:val="28"/>
        </w:rPr>
        <w:t>Non</w:t>
      </w:r>
      <w:r>
        <w:rPr>
          <w:sz w:val="28"/>
        </w:rPr>
        <w:t xml:space="preserve"> ha svolto percorsi formativi integrati con centri di formazione professionale e/o agenzie formative.</w:t>
      </w:r>
    </w:p>
    <w:p w:rsidR="00516FEB" w:rsidRDefault="00516FEB">
      <w:pPr>
        <w:ind w:left="720" w:hanging="720"/>
        <w:jc w:val="both"/>
      </w:pPr>
    </w:p>
    <w:p w:rsidR="00516FEB" w:rsidRDefault="00516FEB">
      <w:pPr>
        <w:numPr>
          <w:ilvl w:val="0"/>
          <w:numId w:val="6"/>
        </w:numPr>
        <w:ind w:hanging="720"/>
        <w:jc w:val="both"/>
      </w:pPr>
      <w:r>
        <w:rPr>
          <w:sz w:val="28"/>
        </w:rPr>
        <w:t xml:space="preserve">ha svolto le seguenti attività di tirocinio orientativo </w:t>
      </w:r>
    </w:p>
    <w:p w:rsidR="00516FEB" w:rsidRDefault="00516FEB">
      <w:pPr>
        <w:jc w:val="both"/>
        <w:rPr>
          <w:sz w:val="20"/>
          <w:szCs w:val="20"/>
        </w:rPr>
      </w:pPr>
    </w:p>
    <w:p w:rsidR="00516FEB" w:rsidRDefault="00516FEB">
      <w:pPr>
        <w:jc w:val="both"/>
        <w:rPr>
          <w:sz w:val="20"/>
          <w:szCs w:val="20"/>
        </w:rPr>
      </w:pPr>
    </w:p>
    <w:p w:rsidR="00516FEB" w:rsidRDefault="00516FEB">
      <w:pPr>
        <w:jc w:val="both"/>
      </w:pPr>
      <w:r>
        <w:rPr>
          <w:rFonts w:eastAsia="Arial" w:cs="Arial"/>
          <w:sz w:val="28"/>
        </w:rPr>
        <w:t xml:space="preserve"> </w:t>
      </w: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rFonts w:eastAsia="Arial" w:cs="Arial"/>
          <w:sz w:val="28"/>
        </w:rPr>
        <w:t xml:space="preserve"> </w:t>
      </w: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rFonts w:eastAsia="Arial" w:cs="Arial"/>
          <w:sz w:val="28"/>
        </w:rPr>
        <w:t xml:space="preserve"> </w:t>
      </w: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rFonts w:eastAsia="Arial" w:cs="Arial"/>
          <w:sz w:val="28"/>
        </w:rPr>
        <w:t xml:space="preserve"> </w:t>
      </w:r>
      <w:r>
        <w:rPr>
          <w:sz w:val="28"/>
        </w:rPr>
        <w:t>Nell’a.s.  ………..  come programmato nel PEI dal  ……….. al  …………. per ore settimanali …….. presso: ……………….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516FEB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6FEB" w:rsidRDefault="00516FEB">
            <w:pPr>
              <w:snapToGrid w:val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17"/>
              <w:gridCol w:w="1044"/>
              <w:gridCol w:w="1045"/>
              <w:gridCol w:w="1055"/>
            </w:tblGrid>
            <w:tr w:rsidR="00516FEB"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jc w:val="both"/>
                  </w:pPr>
                  <w:r>
                    <w:rPr>
                      <w:smallCaps/>
                    </w:rPr>
                    <w:lastRenderedPageBreak/>
                    <w:t>AZIENDA………………………………………….………….</w:t>
                  </w:r>
                </w:p>
                <w:p w:rsidR="00516FEB" w:rsidRDefault="00516FEB">
                  <w:pPr>
                    <w:jc w:val="both"/>
                  </w:pPr>
                  <w:r>
                    <w:t>obiettivi, competenze, abilità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rPr>
                      <w:smallCaps/>
                    </w:rPr>
                    <w:t>livello raggiunto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  <w:tr w:rsidR="00516FEB">
              <w:trPr>
                <w:trHeight w:val="254"/>
              </w:trPr>
              <w:tc>
                <w:tcPr>
                  <w:tcW w:w="6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snapToGrid w:val="0"/>
                  </w:pPr>
                </w:p>
              </w:tc>
              <w:tc>
                <w:tcPr>
                  <w:tcW w:w="1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R.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P.R.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16FEB" w:rsidRDefault="00516FEB">
                  <w:pPr>
                    <w:ind w:left="72"/>
                    <w:jc w:val="center"/>
                  </w:pPr>
                  <w:r>
                    <w:t>N.R.</w:t>
                  </w:r>
                </w:p>
              </w:tc>
            </w:tr>
          </w:tbl>
          <w:p w:rsidR="00516FEB" w:rsidRDefault="00516FEB">
            <w:pPr>
              <w:jc w:val="center"/>
            </w:pPr>
            <w:r>
              <w:t>R = raggiunto</w:t>
            </w:r>
            <w:r>
              <w:tab/>
            </w:r>
            <w:r>
              <w:tab/>
              <w:t>P.R. = parzialmente raggiunto</w:t>
            </w:r>
            <w:r>
              <w:tab/>
            </w:r>
            <w:r>
              <w:tab/>
              <w:t>N.R. = non raggiunto</w:t>
            </w: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A conclusione del percorso formativo, l’alunno ha raggiunto il seguente livello di competenze di base, trasversali e tecnico-professionali: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AREA/SOCIO/AFFETTIVO/RELAZIONALE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449"/>
      </w:tblGrid>
      <w:tr w:rsidR="00516FEB">
        <w:tc>
          <w:tcPr>
            <w:tcW w:w="5328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1"/>
              <w:gridCol w:w="327"/>
              <w:gridCol w:w="328"/>
              <w:gridCol w:w="342"/>
              <w:gridCol w:w="343"/>
              <w:gridCol w:w="337"/>
            </w:tblGrid>
            <w:tr w:rsidR="00516FEB">
              <w:trPr>
                <w:cantSplit/>
              </w:trPr>
              <w:tc>
                <w:tcPr>
                  <w:tcW w:w="30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E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Attenzione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Interesse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Impegno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Partecipazione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Collaborazione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Socializzazione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  <w:tc>
          <w:tcPr>
            <w:tcW w:w="4449" w:type="dxa"/>
            <w:shd w:val="clear" w:color="auto" w:fill="FFFFFF"/>
            <w:vAlign w:val="bottom"/>
          </w:tcPr>
          <w:p w:rsidR="00516FEB" w:rsidRDefault="00516FEB">
            <w:pPr>
              <w:jc w:val="both"/>
            </w:pPr>
            <w:r>
              <w:rPr>
                <w:sz w:val="16"/>
              </w:rPr>
              <w:t>Legenda:</w:t>
            </w:r>
          </w:p>
          <w:p w:rsidR="00516FEB" w:rsidRDefault="00516FEB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Pienamente raggiunto;</w:t>
            </w:r>
          </w:p>
          <w:p w:rsidR="00516FEB" w:rsidRDefault="00516FEB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Discretamente raggiunto;</w:t>
            </w:r>
          </w:p>
          <w:p w:rsidR="00516FEB" w:rsidRDefault="00516FEB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Sufficientemente raggiunto;</w:t>
            </w:r>
          </w:p>
          <w:p w:rsidR="00516FEB" w:rsidRDefault="00516FEB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Raggiunto in parte ed in modo non adeguato;</w:t>
            </w:r>
          </w:p>
          <w:p w:rsidR="00516FEB" w:rsidRDefault="00516FEB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Non raggiunto.</w:t>
            </w:r>
          </w:p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AREA LINGUISTICA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525"/>
      </w:tblGrid>
      <w:tr w:rsidR="00516FEB">
        <w:tc>
          <w:tcPr>
            <w:tcW w:w="5327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1"/>
              <w:gridCol w:w="330"/>
              <w:gridCol w:w="330"/>
              <w:gridCol w:w="346"/>
              <w:gridCol w:w="345"/>
              <w:gridCol w:w="340"/>
            </w:tblGrid>
            <w:tr w:rsidR="00516FEB">
              <w:trPr>
                <w:cantSplit/>
              </w:trPr>
              <w:tc>
                <w:tcPr>
                  <w:tcW w:w="30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E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Comprensione lingua orale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Comprensione lingua scritta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Produzione lingua orale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Produzione lingua scritta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  <w:tc>
          <w:tcPr>
            <w:tcW w:w="4525" w:type="dxa"/>
            <w:shd w:val="clear" w:color="auto" w:fill="FFFFFF"/>
            <w:vAlign w:val="bottom"/>
          </w:tcPr>
          <w:p w:rsidR="00516FEB" w:rsidRDefault="00516FEB">
            <w:pPr>
              <w:jc w:val="both"/>
            </w:pPr>
            <w:r>
              <w:rPr>
                <w:sz w:val="16"/>
              </w:rPr>
              <w:t>Legenda:</w:t>
            </w:r>
          </w:p>
          <w:p w:rsidR="00516FEB" w:rsidRDefault="00516FEB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Pienamente raggiunto;</w:t>
            </w:r>
          </w:p>
          <w:p w:rsidR="00516FEB" w:rsidRDefault="00516FEB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Discretamente raggiunto;</w:t>
            </w:r>
          </w:p>
          <w:p w:rsidR="00516FEB" w:rsidRDefault="00516FEB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Sufficientemente raggiunto;</w:t>
            </w:r>
          </w:p>
          <w:p w:rsidR="00516FEB" w:rsidRDefault="00516FEB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Raggiunto in parte ed in modo non adeguato;</w:t>
            </w:r>
          </w:p>
          <w:p w:rsidR="00516FEB" w:rsidRDefault="00516FEB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Non raggiunto.</w:t>
            </w:r>
          </w:p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C179F7" w:rsidRDefault="00C179F7">
      <w:pPr>
        <w:jc w:val="both"/>
        <w:rPr>
          <w:sz w:val="28"/>
        </w:rPr>
      </w:pPr>
    </w:p>
    <w:p w:rsidR="00C179F7" w:rsidRDefault="00C179F7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lastRenderedPageBreak/>
        <w:t>AREA MOTORIO/ESPRESSIVA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449"/>
      </w:tblGrid>
      <w:tr w:rsidR="00516FEB">
        <w:tc>
          <w:tcPr>
            <w:tcW w:w="5328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1"/>
              <w:gridCol w:w="327"/>
              <w:gridCol w:w="328"/>
              <w:gridCol w:w="342"/>
              <w:gridCol w:w="343"/>
              <w:gridCol w:w="337"/>
            </w:tblGrid>
            <w:tr w:rsidR="00516FEB">
              <w:trPr>
                <w:cantSplit/>
              </w:trPr>
              <w:tc>
                <w:tcPr>
                  <w:tcW w:w="30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E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Coordinazione generale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Organizzazione spazio-temporale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Motricità fine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Manualità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Conoscenza schema corporeo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  <w:tc>
          <w:tcPr>
            <w:tcW w:w="4449" w:type="dxa"/>
            <w:shd w:val="clear" w:color="auto" w:fill="FFFFFF"/>
            <w:vAlign w:val="bottom"/>
          </w:tcPr>
          <w:p w:rsidR="00516FEB" w:rsidRDefault="00516FEB">
            <w:pPr>
              <w:jc w:val="both"/>
            </w:pPr>
            <w:r>
              <w:rPr>
                <w:sz w:val="16"/>
              </w:rPr>
              <w:t>Legenda:</w:t>
            </w:r>
          </w:p>
          <w:p w:rsidR="00516FEB" w:rsidRDefault="00516FEB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Pienamente raggiunto;</w:t>
            </w:r>
          </w:p>
          <w:p w:rsidR="00516FEB" w:rsidRDefault="00516FEB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Discretamente raggiunto;</w:t>
            </w:r>
          </w:p>
          <w:p w:rsidR="00516FEB" w:rsidRDefault="00516FEB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Sufficientemente raggiunto;</w:t>
            </w:r>
          </w:p>
          <w:p w:rsidR="00516FEB" w:rsidRDefault="00516FEB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Raggiunto in parte ed in modo non adeguato;</w:t>
            </w:r>
          </w:p>
          <w:p w:rsidR="00516FEB" w:rsidRDefault="00516FEB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Non raggiunto.</w:t>
            </w:r>
          </w:p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AREA LOGICO/MATEMATICA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449"/>
      </w:tblGrid>
      <w:tr w:rsidR="00516FEB">
        <w:tc>
          <w:tcPr>
            <w:tcW w:w="5328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1"/>
              <w:gridCol w:w="340"/>
              <w:gridCol w:w="340"/>
              <w:gridCol w:w="354"/>
              <w:gridCol w:w="354"/>
              <w:gridCol w:w="350"/>
            </w:tblGrid>
            <w:tr w:rsidR="00516FEB">
              <w:trPr>
                <w:cantSplit/>
              </w:trPr>
              <w:tc>
                <w:tcPr>
                  <w:tcW w:w="3061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center"/>
                  </w:pPr>
                  <w:r>
                    <w:rPr>
                      <w:sz w:val="28"/>
                    </w:rPr>
                    <w:t>E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svolgere somme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sottrazioni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prodotti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divisioni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semplici espressioni contenenti le operazioni sopra elencate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scomporre in fattori primi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applicare le proprietà delle potenze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Capacità di risolvere semplici problemi aritmetici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  <w:tc>
          <w:tcPr>
            <w:tcW w:w="4449" w:type="dxa"/>
            <w:shd w:val="clear" w:color="auto" w:fill="FFFFFF"/>
            <w:vAlign w:val="bottom"/>
          </w:tcPr>
          <w:p w:rsidR="00516FEB" w:rsidRDefault="00516FEB">
            <w:pPr>
              <w:jc w:val="both"/>
            </w:pPr>
            <w:r>
              <w:rPr>
                <w:sz w:val="16"/>
              </w:rPr>
              <w:t>Legenda:</w:t>
            </w:r>
          </w:p>
          <w:p w:rsidR="00516FEB" w:rsidRDefault="00516FEB">
            <w:pPr>
              <w:numPr>
                <w:ilvl w:val="0"/>
                <w:numId w:val="4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Pienamente raggiunto;</w:t>
            </w:r>
          </w:p>
          <w:p w:rsidR="00516FEB" w:rsidRDefault="00516FEB">
            <w:pPr>
              <w:numPr>
                <w:ilvl w:val="0"/>
                <w:numId w:val="4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Discretamente raggiunto;</w:t>
            </w:r>
          </w:p>
          <w:p w:rsidR="00516FEB" w:rsidRDefault="00516FEB">
            <w:pPr>
              <w:numPr>
                <w:ilvl w:val="0"/>
                <w:numId w:val="4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Sufficientemente raggiunto;</w:t>
            </w:r>
          </w:p>
          <w:p w:rsidR="00516FEB" w:rsidRDefault="00516FEB">
            <w:pPr>
              <w:numPr>
                <w:ilvl w:val="0"/>
                <w:numId w:val="4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Raggiunto in parte ed in modo non adeguato;</w:t>
            </w:r>
          </w:p>
          <w:p w:rsidR="00516FEB" w:rsidRDefault="00516FEB">
            <w:pPr>
              <w:numPr>
                <w:ilvl w:val="0"/>
                <w:numId w:val="4"/>
              </w:numPr>
              <w:tabs>
                <w:tab w:val="left" w:pos="624"/>
              </w:tabs>
              <w:jc w:val="both"/>
            </w:pPr>
            <w:r>
              <w:rPr>
                <w:sz w:val="16"/>
              </w:rPr>
              <w:t>Ob. Non raggiunto.</w:t>
            </w:r>
          </w:p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AREA DELL’AUTONOMIA SOCIALE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516FEB">
        <w:tc>
          <w:tcPr>
            <w:tcW w:w="9828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89"/>
              <w:gridCol w:w="851"/>
              <w:gridCol w:w="851"/>
              <w:gridCol w:w="852"/>
              <w:gridCol w:w="860"/>
            </w:tblGrid>
            <w:tr w:rsidR="00516FEB">
              <w:trPr>
                <w:cantSplit/>
              </w:trPr>
              <w:tc>
                <w:tcPr>
                  <w:tcW w:w="3089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  <w:p w:rsidR="00516FEB" w:rsidRDefault="00516FEB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Si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A</w:t>
                  </w:r>
                </w:p>
                <w:p w:rsidR="00516FEB" w:rsidRDefault="00516FEB">
                  <w:pPr>
                    <w:jc w:val="center"/>
                  </w:pPr>
                  <w:r>
                    <w:t>volte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Mai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Usa i mezzi pubblici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Usa il denaro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Rispetta le regole stradali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lastRenderedPageBreak/>
                    <w:t>Usa il telefono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Usa l’orologio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Usa i servizi pubblici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Rispetta le regole d’istituto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Si orienta nello spazio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pageBreakBefore/>
        <w:jc w:val="both"/>
      </w:pPr>
      <w:r>
        <w:rPr>
          <w:sz w:val="28"/>
        </w:rPr>
        <w:lastRenderedPageBreak/>
        <w:t>AREA DELL’AUTONOMIA PERSONALE</w:t>
      </w:r>
    </w:p>
    <w:p w:rsidR="00516FEB" w:rsidRDefault="00516FEB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516FEB">
        <w:tc>
          <w:tcPr>
            <w:tcW w:w="9778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851"/>
              <w:gridCol w:w="850"/>
              <w:gridCol w:w="851"/>
              <w:gridCol w:w="862"/>
            </w:tblGrid>
            <w:tr w:rsidR="00516FEB">
              <w:trPr>
                <w:cantSplit/>
              </w:trPr>
              <w:tc>
                <w:tcPr>
                  <w:tcW w:w="5103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Si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A volte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16FEB" w:rsidRDefault="00516FEB">
                  <w:pPr>
                    <w:jc w:val="center"/>
                  </w:pPr>
                  <w:r>
                    <w:t>Mai</w:t>
                  </w: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Sa vestirsi autonomamente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Sa praticare l'igiene personale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Utilizza il computer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Utilizza la calcolatrice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C179F7">
                  <w:pPr>
                    <w:jc w:val="both"/>
                  </w:pPr>
                  <w:r>
                    <w:t>Utilizza riga</w:t>
                  </w:r>
                  <w:r w:rsidR="00516FEB">
                    <w:t>, squadra, ecc.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 xml:space="preserve">Utilizza il materiale scolastico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Utilizza gli attrezzi: cesoia, vanga, badile, ecc.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  <w:tr w:rsidR="00516FEB">
              <w:trPr>
                <w:cantSplit/>
              </w:trPr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jc w:val="both"/>
                  </w:pPr>
                  <w:r>
                    <w:t>Sa predisporre il materiale per le diverse attività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516FEB" w:rsidRDefault="00516FEB">
                  <w:pPr>
                    <w:snapToGrid w:val="0"/>
                    <w:jc w:val="center"/>
                  </w:pPr>
                </w:p>
              </w:tc>
            </w:tr>
          </w:tbl>
          <w:p w:rsidR="00516FEB" w:rsidRDefault="00516FEB">
            <w:pPr>
              <w:jc w:val="both"/>
              <w:rPr>
                <w:sz w:val="28"/>
              </w:rPr>
            </w:pPr>
          </w:p>
        </w:tc>
      </w:tr>
    </w:tbl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</w:pPr>
      <w:r>
        <w:rPr>
          <w:sz w:val="28"/>
        </w:rPr>
        <w:t>Il titolo acquisito è riconosciuto dalle istituzioni scolastiche e dai centri di formazione professionale regionali nell’ambito degli accordi con le regioni.</w:t>
      </w:r>
    </w:p>
    <w:p w:rsidR="00516FEB" w:rsidRDefault="00516FEB">
      <w:pPr>
        <w:jc w:val="both"/>
        <w:rPr>
          <w:sz w:val="28"/>
        </w:rPr>
      </w:pPr>
    </w:p>
    <w:p w:rsidR="00516FEB" w:rsidRDefault="00516FEB">
      <w:pPr>
        <w:jc w:val="both"/>
        <w:rPr>
          <w:sz w:val="28"/>
        </w:rPr>
      </w:pPr>
    </w:p>
    <w:p w:rsidR="00516FEB" w:rsidRPr="00C179F7" w:rsidRDefault="00516FEB">
      <w:pPr>
        <w:jc w:val="both"/>
      </w:pPr>
      <w:r>
        <w:rPr>
          <w:sz w:val="28"/>
        </w:rPr>
        <w:t xml:space="preserve">Bergamo, </w:t>
      </w:r>
    </w:p>
    <w:p w:rsidR="00516FEB" w:rsidRDefault="00516FEB" w:rsidP="00977AA0">
      <w:pPr>
        <w:pStyle w:val="Titolo2"/>
        <w:tabs>
          <w:tab w:val="center" w:pos="7088"/>
        </w:tabs>
      </w:pPr>
      <w:r>
        <w:tab/>
      </w:r>
      <w:r w:rsidR="00977AA0">
        <w:t xml:space="preserve"> </w:t>
      </w:r>
    </w:p>
    <w:p w:rsidR="00516FEB" w:rsidRDefault="00516FEB"/>
    <w:sectPr w:rsidR="0051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964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CD" w:rsidRDefault="007713CD">
      <w:r>
        <w:separator/>
      </w:r>
    </w:p>
  </w:endnote>
  <w:endnote w:type="continuationSeparator" w:id="0">
    <w:p w:rsidR="007713CD" w:rsidRDefault="007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9C" w:rsidRDefault="00775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EB" w:rsidRDefault="00516FEB">
    <w:pPr>
      <w:pStyle w:val="Pidipagina"/>
    </w:pPr>
    <w:r>
      <w:rPr>
        <w:sz w:val="14"/>
        <w:szCs w:val="18"/>
      </w:rPr>
      <w:t>Il presente materiale è di proprietà dell’Istituto di Istruzione Superiore Mario Rigoni Stern di Bergamo ed è vietata qualsiasi copia non autorizzata</w:t>
    </w:r>
  </w:p>
  <w:p w:rsidR="00516FEB" w:rsidRDefault="00516FEB">
    <w:pPr>
      <w:pStyle w:val="Pidipagina"/>
      <w:jc w:val="right"/>
    </w:pPr>
    <w:r>
      <w:rPr>
        <w:sz w:val="14"/>
        <w:szCs w:val="18"/>
      </w:rPr>
      <w:t xml:space="preserve">Certificato dei Crediti Formativi Pagina </w:t>
    </w:r>
    <w:r>
      <w:rPr>
        <w:sz w:val="14"/>
        <w:szCs w:val="18"/>
      </w:rPr>
      <w:fldChar w:fldCharType="begin"/>
    </w:r>
    <w:r>
      <w:rPr>
        <w:sz w:val="14"/>
        <w:szCs w:val="18"/>
      </w:rPr>
      <w:instrText xml:space="preserve"> PAGE </w:instrText>
    </w:r>
    <w:r>
      <w:rPr>
        <w:sz w:val="14"/>
        <w:szCs w:val="18"/>
      </w:rPr>
      <w:fldChar w:fldCharType="separate"/>
    </w:r>
    <w:r>
      <w:rPr>
        <w:sz w:val="14"/>
        <w:szCs w:val="18"/>
      </w:rPr>
      <w:t>9</w:t>
    </w:r>
    <w:r>
      <w:rPr>
        <w:sz w:val="14"/>
        <w:szCs w:val="18"/>
      </w:rPr>
      <w:fldChar w:fldCharType="end"/>
    </w:r>
    <w:r>
      <w:rPr>
        <w:sz w:val="14"/>
        <w:szCs w:val="18"/>
      </w:rPr>
      <w:t xml:space="preserve"> di </w:t>
    </w:r>
    <w:r>
      <w:rPr>
        <w:sz w:val="14"/>
        <w:szCs w:val="18"/>
      </w:rPr>
      <w:fldChar w:fldCharType="begin"/>
    </w:r>
    <w:r>
      <w:rPr>
        <w:sz w:val="14"/>
        <w:szCs w:val="18"/>
      </w:rPr>
      <w:instrText xml:space="preserve"> NUMPAGES \* ARABIC </w:instrText>
    </w:r>
    <w:r>
      <w:rPr>
        <w:sz w:val="14"/>
        <w:szCs w:val="18"/>
      </w:rPr>
      <w:fldChar w:fldCharType="separate"/>
    </w:r>
    <w:r>
      <w:rPr>
        <w:sz w:val="14"/>
        <w:szCs w:val="18"/>
      </w:rPr>
      <w:t>9</w:t>
    </w:r>
    <w:r>
      <w:rPr>
        <w:sz w:val="14"/>
        <w:szCs w:val="18"/>
      </w:rPr>
      <w:fldChar w:fldCharType="end"/>
    </w:r>
  </w:p>
  <w:p w:rsidR="00516FEB" w:rsidRDefault="00516F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9C" w:rsidRDefault="00775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CD" w:rsidRDefault="007713CD">
      <w:r>
        <w:separator/>
      </w:r>
    </w:p>
  </w:footnote>
  <w:footnote w:type="continuationSeparator" w:id="0">
    <w:p w:rsidR="007713CD" w:rsidRDefault="0077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9C" w:rsidRDefault="00775A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Layout w:type="fixed"/>
      <w:tblCellMar>
        <w:left w:w="113" w:type="dxa"/>
      </w:tblCellMar>
      <w:tblLook w:val="0000" w:firstRow="0" w:lastRow="0" w:firstColumn="0" w:lastColumn="0" w:noHBand="0" w:noVBand="0"/>
    </w:tblPr>
    <w:tblGrid>
      <w:gridCol w:w="9445"/>
      <w:gridCol w:w="10"/>
    </w:tblGrid>
    <w:tr w:rsidR="00516FEB">
      <w:trPr>
        <w:gridAfter w:val="1"/>
        <w:wAfter w:w="10" w:type="dxa"/>
        <w:trHeight w:val="1515"/>
      </w:trPr>
      <w:tc>
        <w:tcPr>
          <w:tcW w:w="9445" w:type="dxa"/>
          <w:tcBorders>
            <w:bottom w:val="single" w:sz="4" w:space="0" w:color="00000A"/>
          </w:tcBorders>
          <w:shd w:val="clear" w:color="auto" w:fill="FFFFFF"/>
          <w:vAlign w:val="center"/>
        </w:tcPr>
        <w:p w:rsidR="00516FEB" w:rsidRDefault="00775A9C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6FEB" w:rsidRDefault="00516FEB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</w:t>
          </w:r>
          <w:r w:rsidR="00F74821">
            <w:rPr>
              <w:rFonts w:ascii="Verdana" w:hAnsi="Verdana" w:cs="Verdana"/>
              <w:color w:val="000000"/>
              <w:sz w:val="22"/>
              <w:szCs w:val="22"/>
            </w:rPr>
            <w:t>’</w:t>
          </w:r>
          <w:r w:rsidR="00775A9C">
            <w:rPr>
              <w:rFonts w:ascii="Verdana" w:hAnsi="Verdana" w:cs="Verdana"/>
              <w:color w:val="000000"/>
              <w:sz w:val="22"/>
              <w:szCs w:val="22"/>
            </w:rPr>
            <w:t>i</w:t>
          </w:r>
          <w:r>
            <w:rPr>
              <w:rFonts w:ascii="Verdana" w:hAnsi="Verdana" w:cs="Verdana"/>
              <w:color w:val="000000"/>
              <w:sz w:val="22"/>
              <w:szCs w:val="22"/>
            </w:rPr>
            <w:t>struzione</w:t>
          </w:r>
          <w:r w:rsidR="00775A9C">
            <w:rPr>
              <w:rFonts w:ascii="Verdana" w:hAnsi="Verdana" w:cs="Verdana"/>
              <w:color w:val="000000"/>
              <w:sz w:val="22"/>
              <w:szCs w:val="22"/>
            </w:rPr>
            <w:t xml:space="preserve"> e del merito</w:t>
          </w:r>
          <w:bookmarkStart w:id="0" w:name="_GoBack"/>
          <w:bookmarkEnd w:id="0"/>
        </w:p>
        <w:p w:rsidR="00516FEB" w:rsidRDefault="00516FEB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516FEB" w:rsidRDefault="00516FEB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516FEB" w:rsidRPr="00F74821" w:rsidRDefault="00516FEB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  <w:lang/>
            </w:rPr>
            <w:t>220213</w:t>
          </w:r>
          <w:r>
            <w:rPr>
              <w:rFonts w:ascii="Verdana" w:hAnsi="Verdana" w:cs="Verdana"/>
              <w:sz w:val="22"/>
              <w:szCs w:val="22"/>
              <w:lang/>
            </w:rPr>
            <w:t xml:space="preserve"> </w:t>
          </w:r>
          <w:r w:rsidR="00F74821">
            <w:rPr>
              <w:rFonts w:ascii="Verdana" w:hAnsi="Verdana" w:cs="Verdana"/>
              <w:sz w:val="22"/>
              <w:szCs w:val="22"/>
              <w:lang/>
            </w:rPr>
            <w:t xml:space="preserve"> </w:t>
          </w:r>
        </w:p>
        <w:p w:rsidR="00516FEB" w:rsidRDefault="00516FEB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16FEB">
      <w:trPr>
        <w:trHeight w:val="560"/>
      </w:trPr>
      <w:tc>
        <w:tcPr>
          <w:tcW w:w="945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516FEB" w:rsidRDefault="00471756">
          <w:pPr>
            <w:pStyle w:val="Intestazione"/>
            <w:tabs>
              <w:tab w:val="clear" w:pos="4819"/>
              <w:tab w:val="clear" w:pos="9638"/>
              <w:tab w:val="center" w:pos="4252"/>
              <w:tab w:val="center" w:pos="5387"/>
              <w:tab w:val="right" w:pos="8504"/>
              <w:tab w:val="right" w:pos="10205"/>
            </w:tabs>
            <w:jc w:val="center"/>
          </w:pPr>
          <w:r>
            <w:rPr>
              <w:rFonts w:ascii="Century" w:hAnsi="Century" w:cs="Century"/>
              <w:b/>
              <w:sz w:val="28"/>
              <w:szCs w:val="28"/>
            </w:rPr>
            <w:t xml:space="preserve">PROMEMORIA </w:t>
          </w:r>
          <w:r w:rsidR="00516FEB">
            <w:rPr>
              <w:rFonts w:ascii="Century" w:hAnsi="Century" w:cs="Century"/>
              <w:b/>
              <w:sz w:val="28"/>
              <w:szCs w:val="28"/>
            </w:rPr>
            <w:t>CERTIFICATO DEI CREDITI FORMATIVI</w:t>
          </w:r>
        </w:p>
        <w:p w:rsidR="00516FEB" w:rsidRDefault="00516FEB">
          <w:pPr>
            <w:jc w:val="center"/>
            <w:rPr>
              <w:rFonts w:ascii="Verdana" w:hAnsi="Verdana" w:cs="Verdana"/>
              <w:b/>
              <w:color w:val="000000"/>
            </w:rPr>
          </w:pPr>
        </w:p>
      </w:tc>
    </w:tr>
  </w:tbl>
  <w:p w:rsidR="00516FEB" w:rsidRDefault="00516FEB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9C" w:rsidRDefault="00775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21"/>
    <w:rsid w:val="001A5E40"/>
    <w:rsid w:val="003A710F"/>
    <w:rsid w:val="00471756"/>
    <w:rsid w:val="00516FEB"/>
    <w:rsid w:val="007713CD"/>
    <w:rsid w:val="00775A9C"/>
    <w:rsid w:val="00977AA0"/>
    <w:rsid w:val="00B93F66"/>
    <w:rsid w:val="00C179F7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5895CF"/>
  <w15:chartTrackingRefBased/>
  <w15:docId w15:val="{7921E315-C894-4196-89F2-4BC3FB64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kern w:val="1"/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rFonts w:ascii="Times New Roman" w:hAnsi="Times New Roman"/>
      <w:szCs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color w:val="000080"/>
      <w:sz w:val="28"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docenti</dc:creator>
  <cp:keywords/>
  <dc:description/>
  <cp:lastModifiedBy>castellana giovanni</cp:lastModifiedBy>
  <cp:revision>2</cp:revision>
  <cp:lastPrinted>1601-01-01T00:00:00Z</cp:lastPrinted>
  <dcterms:created xsi:type="dcterms:W3CDTF">2023-02-03T09:02:00Z</dcterms:created>
  <dcterms:modified xsi:type="dcterms:W3CDTF">2023-02-03T09:02:00Z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