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BAE9" w14:textId="77777777" w:rsidR="002978CE" w:rsidRDefault="002978CE">
      <w:pPr>
        <w:spacing w:line="100" w:lineRule="atLeast"/>
        <w:rPr>
          <w:sz w:val="28"/>
        </w:rPr>
      </w:pPr>
    </w:p>
    <w:p w14:paraId="2B522E8C" w14:textId="77777777" w:rsidR="002978CE" w:rsidRDefault="002978CE">
      <w:pPr>
        <w:spacing w:line="100" w:lineRule="atLeast"/>
        <w:jc w:val="center"/>
        <w:rPr>
          <w:sz w:val="28"/>
        </w:rPr>
      </w:pPr>
      <w:r>
        <w:rPr>
          <w:sz w:val="28"/>
        </w:rPr>
        <w:t xml:space="preserve">Promemoria per la gestione dell’attività di </w:t>
      </w:r>
    </w:p>
    <w:p w14:paraId="0AD089A7" w14:textId="77777777" w:rsidR="002978CE" w:rsidRDefault="002978CE">
      <w:pPr>
        <w:spacing w:line="100" w:lineRule="atLeast"/>
        <w:jc w:val="center"/>
        <w:rPr>
          <w:sz w:val="28"/>
        </w:rPr>
      </w:pPr>
      <w:r>
        <w:rPr>
          <w:sz w:val="28"/>
        </w:rPr>
        <w:t>accoglienza/orientamento degli alunni entrata</w:t>
      </w:r>
    </w:p>
    <w:p w14:paraId="3CAACFF3" w14:textId="77777777" w:rsidR="002978CE" w:rsidRDefault="002978CE">
      <w:pPr>
        <w:spacing w:line="100" w:lineRule="atLeast"/>
        <w:rPr>
          <w:sz w:val="28"/>
        </w:rPr>
      </w:pPr>
    </w:p>
    <w:p w14:paraId="37A09212" w14:textId="4094587C" w:rsidR="002978CE" w:rsidRPr="0068247E" w:rsidRDefault="002978CE" w:rsidP="0068247E">
      <w:pPr>
        <w:numPr>
          <w:ilvl w:val="0"/>
          <w:numId w:val="2"/>
        </w:numPr>
        <w:spacing w:line="100" w:lineRule="atLeast"/>
        <w:rPr>
          <w:sz w:val="28"/>
        </w:rPr>
      </w:pPr>
      <w:r>
        <w:rPr>
          <w:sz w:val="28"/>
        </w:rPr>
        <w:t xml:space="preserve">Accoglienza </w:t>
      </w:r>
      <w:r w:rsidR="000D3651">
        <w:rPr>
          <w:sz w:val="28"/>
        </w:rPr>
        <w:t>(costruzione</w:t>
      </w:r>
      <w:r>
        <w:rPr>
          <w:sz w:val="28"/>
        </w:rPr>
        <w:t xml:space="preserve"> di un contesto e di un clima accogliente), ascolto</w:t>
      </w:r>
      <w:r w:rsidR="0068247E">
        <w:rPr>
          <w:sz w:val="28"/>
        </w:rPr>
        <w:t xml:space="preserve"> </w:t>
      </w:r>
      <w:r w:rsidR="000D3651" w:rsidRPr="0068247E">
        <w:rPr>
          <w:sz w:val="28"/>
        </w:rPr>
        <w:t>(bisogni</w:t>
      </w:r>
      <w:r w:rsidRPr="0068247E">
        <w:rPr>
          <w:sz w:val="28"/>
        </w:rPr>
        <w:t>, aspettative, preoccupazioni, prefigurazioni del futuro), motivazione alla scelta della scuola, progettualità scolastico-lavorativa e progetto di vita.</w:t>
      </w:r>
    </w:p>
    <w:p w14:paraId="26109196" w14:textId="77777777" w:rsidR="002978CE" w:rsidRDefault="002978CE">
      <w:pPr>
        <w:rPr>
          <w:sz w:val="28"/>
        </w:rPr>
      </w:pPr>
    </w:p>
    <w:p w14:paraId="64ADE12F" w14:textId="3108E922" w:rsidR="002978CE" w:rsidRDefault="002978CE">
      <w:pPr>
        <w:numPr>
          <w:ilvl w:val="0"/>
          <w:numId w:val="3"/>
        </w:numPr>
        <w:spacing w:line="100" w:lineRule="atLeast"/>
        <w:rPr>
          <w:sz w:val="28"/>
        </w:rPr>
      </w:pPr>
      <w:r>
        <w:rPr>
          <w:sz w:val="28"/>
        </w:rPr>
        <w:t xml:space="preserve">Valutazione delle risorse scolastiche e delle difficoltà del </w:t>
      </w:r>
      <w:r w:rsidR="000D3651">
        <w:rPr>
          <w:sz w:val="28"/>
        </w:rPr>
        <w:t>figlio (di</w:t>
      </w:r>
      <w:r>
        <w:rPr>
          <w:sz w:val="28"/>
        </w:rPr>
        <w:t xml:space="preserve"> apprendimento, relazione, autonomia). Valutazione delle risorse personali e sociali del figlio. Esperienze sul territorio e figure di riferimento extrafamiliari.</w:t>
      </w:r>
      <w:r w:rsidR="00BC1F05">
        <w:rPr>
          <w:sz w:val="28"/>
        </w:rPr>
        <w:t xml:space="preserve"> </w:t>
      </w:r>
      <w:r>
        <w:rPr>
          <w:sz w:val="28"/>
        </w:rPr>
        <w:t>Valutazione dei rapporti con gli ordini di scuola precedenti e con i Servizi.</w:t>
      </w:r>
    </w:p>
    <w:p w14:paraId="7DA4C307" w14:textId="77777777" w:rsidR="002978CE" w:rsidRDefault="002978CE">
      <w:pPr>
        <w:rPr>
          <w:sz w:val="28"/>
        </w:rPr>
      </w:pPr>
    </w:p>
    <w:p w14:paraId="34DAE685" w14:textId="044DDFBA" w:rsidR="002978CE" w:rsidRDefault="002978CE">
      <w:pPr>
        <w:numPr>
          <w:ilvl w:val="0"/>
          <w:numId w:val="3"/>
        </w:numPr>
        <w:spacing w:line="100" w:lineRule="atLeast"/>
        <w:rPr>
          <w:sz w:val="28"/>
        </w:rPr>
      </w:pPr>
      <w:r>
        <w:rPr>
          <w:sz w:val="28"/>
        </w:rPr>
        <w:t xml:space="preserve">Presentazione dell’offerta formativa della nostra scuola: progetto di integrazione di Istituto </w:t>
      </w:r>
      <w:r w:rsidR="000D3651">
        <w:rPr>
          <w:sz w:val="28"/>
        </w:rPr>
        <w:t>(percorsi</w:t>
      </w:r>
      <w:r>
        <w:rPr>
          <w:sz w:val="28"/>
        </w:rPr>
        <w:t xml:space="preserve"> differenziati, collaborazioni con FP e Agenzie del territorio, tirocini</w:t>
      </w:r>
      <w:r w:rsidR="000D3651">
        <w:rPr>
          <w:sz w:val="28"/>
        </w:rPr>
        <w:t>), offerta</w:t>
      </w:r>
      <w:r>
        <w:rPr>
          <w:sz w:val="28"/>
        </w:rPr>
        <w:t xml:space="preserve"> culturale e disciplinare dei corsi, sbocchi scolastico-professionali, collaborazioni esterne.</w:t>
      </w:r>
    </w:p>
    <w:p w14:paraId="4CCA4346" w14:textId="2178A92D" w:rsidR="002978CE" w:rsidRDefault="002978CE">
      <w:pPr>
        <w:numPr>
          <w:ilvl w:val="0"/>
          <w:numId w:val="3"/>
        </w:numPr>
        <w:spacing w:line="100" w:lineRule="atLeast"/>
        <w:rPr>
          <w:sz w:val="28"/>
        </w:rPr>
      </w:pPr>
      <w:r>
        <w:rPr>
          <w:sz w:val="28"/>
        </w:rPr>
        <w:t>Valutazione congiunta della congruenza</w:t>
      </w:r>
      <w:r w:rsidR="007516B1">
        <w:rPr>
          <w:sz w:val="28"/>
        </w:rPr>
        <w:t xml:space="preserve"> tra potenzialità, aspettative,</w:t>
      </w:r>
      <w:r w:rsidR="00413005">
        <w:rPr>
          <w:sz w:val="28"/>
        </w:rPr>
        <w:t xml:space="preserve"> </w:t>
      </w:r>
      <w:r>
        <w:rPr>
          <w:sz w:val="28"/>
        </w:rPr>
        <w:t>previsione di percorso scolastico e o</w:t>
      </w:r>
      <w:r w:rsidR="00BC1F05">
        <w:rPr>
          <w:sz w:val="28"/>
        </w:rPr>
        <w:t>fferta formativa della scuola (</w:t>
      </w:r>
      <w:r>
        <w:rPr>
          <w:sz w:val="28"/>
        </w:rPr>
        <w:t>POF)</w:t>
      </w:r>
      <w:r w:rsidR="00D71C72">
        <w:rPr>
          <w:sz w:val="28"/>
        </w:rPr>
        <w:t>,</w:t>
      </w:r>
    </w:p>
    <w:p w14:paraId="2CFEF3D2" w14:textId="77777777" w:rsidR="00FA2121" w:rsidRDefault="00FA2121">
      <w:pPr>
        <w:numPr>
          <w:ilvl w:val="0"/>
          <w:numId w:val="3"/>
        </w:numPr>
        <w:spacing w:line="100" w:lineRule="atLeast"/>
        <w:rPr>
          <w:sz w:val="28"/>
        </w:rPr>
      </w:pPr>
    </w:p>
    <w:p w14:paraId="11F1CEAD" w14:textId="77777777" w:rsidR="0068247E" w:rsidRDefault="0068247E" w:rsidP="0068247E">
      <w:pPr>
        <w:numPr>
          <w:ilvl w:val="0"/>
          <w:numId w:val="3"/>
        </w:numPr>
        <w:spacing w:line="100" w:lineRule="atLeast"/>
        <w:rPr>
          <w:sz w:val="28"/>
        </w:rPr>
      </w:pPr>
      <w:r>
        <w:rPr>
          <w:sz w:val="28"/>
        </w:rPr>
        <w:t>Il colloquio di orientamento non costituisce una preiscrizione.</w:t>
      </w:r>
    </w:p>
    <w:p w14:paraId="697F05A9" w14:textId="77777777" w:rsidR="00D71C72" w:rsidRDefault="00D71C72" w:rsidP="00D71C72">
      <w:pPr>
        <w:spacing w:line="100" w:lineRule="atLeast"/>
        <w:rPr>
          <w:sz w:val="28"/>
        </w:rPr>
      </w:pPr>
    </w:p>
    <w:p w14:paraId="0683AECC" w14:textId="2415101B" w:rsidR="002978CE" w:rsidRPr="0056492C" w:rsidRDefault="000B3B94" w:rsidP="0056492C">
      <w:pPr>
        <w:pStyle w:val="Titolo1"/>
        <w:pageBreakBefore/>
        <w:spacing w:before="0" w:after="0" w:line="360" w:lineRule="auto"/>
        <w:rPr>
          <w:rFonts w:cs="Times New Roman"/>
          <w:b w:val="0"/>
          <w:bCs w:val="0"/>
          <w:sz w:val="22"/>
          <w:szCs w:val="22"/>
        </w:rPr>
      </w:pPr>
      <w:r w:rsidRPr="0056492C">
        <w:rPr>
          <w:rFonts w:cs="Times New Roman"/>
          <w:b w:val="0"/>
          <w:bCs w:val="0"/>
          <w:sz w:val="22"/>
          <w:szCs w:val="22"/>
        </w:rPr>
        <w:lastRenderedPageBreak/>
        <w:t>NOME ALUNNO/A</w:t>
      </w:r>
      <w:r w:rsidR="00FB66E6" w:rsidRPr="0056492C">
        <w:rPr>
          <w:rFonts w:cs="Times New Roman"/>
          <w:b w:val="0"/>
          <w:bCs w:val="0"/>
          <w:sz w:val="22"/>
          <w:szCs w:val="22"/>
        </w:rPr>
        <w:t xml:space="preserve">   </w:t>
      </w:r>
      <w:r w:rsidR="002978CE" w:rsidRPr="0056492C">
        <w:rPr>
          <w:rFonts w:cs="Times New Roman"/>
          <w:b w:val="0"/>
          <w:bCs w:val="0"/>
          <w:sz w:val="22"/>
          <w:szCs w:val="22"/>
        </w:rPr>
        <w:t xml:space="preserve"> </w:t>
      </w:r>
      <w:sdt>
        <w:sdtPr>
          <w:rPr>
            <w:rFonts w:cs="Times New Roman"/>
            <w:b w:val="0"/>
            <w:bCs w:val="0"/>
            <w:sz w:val="22"/>
            <w:szCs w:val="22"/>
          </w:rPr>
          <w:id w:val="1439254428"/>
          <w:placeholder>
            <w:docPart w:val="7305F46F157AD54182FA631625D49CDC"/>
          </w:placeholder>
          <w:text/>
        </w:sdtPr>
        <w:sdtEndPr/>
        <w:sdtContent>
          <w:r w:rsidR="00A936CF" w:rsidRPr="0056492C">
            <w:rPr>
              <w:rFonts w:cs="Times New Roman"/>
              <w:b w:val="0"/>
              <w:bCs w:val="0"/>
              <w:sz w:val="22"/>
              <w:szCs w:val="22"/>
            </w:rPr>
            <w:t xml:space="preserve">  </w:t>
          </w:r>
          <w:r w:rsidR="00FB66E6" w:rsidRPr="0056492C">
            <w:rPr>
              <w:rFonts w:cs="Times New Roman"/>
              <w:b w:val="0"/>
              <w:bCs w:val="0"/>
              <w:sz w:val="22"/>
              <w:szCs w:val="22"/>
            </w:rPr>
            <w:t xml:space="preserve">                     </w:t>
          </w:r>
        </w:sdtContent>
      </w:sdt>
      <w:r w:rsidRPr="0056492C">
        <w:rPr>
          <w:rFonts w:cs="Times New Roman"/>
          <w:b w:val="0"/>
          <w:bCs w:val="0"/>
          <w:sz w:val="22"/>
          <w:szCs w:val="22"/>
        </w:rPr>
        <w:t xml:space="preserve">  DATA DI NASCITA </w:t>
      </w:r>
      <w:sdt>
        <w:sdtPr>
          <w:rPr>
            <w:rFonts w:cs="Times New Roman"/>
            <w:b w:val="0"/>
            <w:bCs w:val="0"/>
            <w:sz w:val="22"/>
            <w:szCs w:val="22"/>
          </w:rPr>
          <w:id w:val="2013954872"/>
          <w:placeholder>
            <w:docPart w:val="C52194AEDE3A46749DB6EBB9CE4075B6"/>
          </w:placeholder>
          <w:text/>
        </w:sdtPr>
        <w:sdtEndPr/>
        <w:sdtContent>
          <w:r w:rsidR="00550BAC" w:rsidRPr="0056492C">
            <w:rPr>
              <w:rFonts w:cs="Times New Roman"/>
              <w:b w:val="0"/>
              <w:bCs w:val="0"/>
              <w:sz w:val="22"/>
              <w:szCs w:val="22"/>
            </w:rPr>
            <w:t xml:space="preserve">                       </w:t>
          </w:r>
        </w:sdtContent>
      </w:sdt>
    </w:p>
    <w:p w14:paraId="04D57DD6" w14:textId="7205B11D" w:rsidR="001934F0" w:rsidRPr="0056492C" w:rsidRDefault="001934F0" w:rsidP="0056492C">
      <w:pPr>
        <w:pStyle w:val="Titolo1"/>
        <w:spacing w:before="0" w:after="0" w:line="360" w:lineRule="auto"/>
        <w:rPr>
          <w:rFonts w:cs="Times New Roman"/>
          <w:b w:val="0"/>
          <w:bCs w:val="0"/>
          <w:sz w:val="22"/>
          <w:szCs w:val="22"/>
        </w:rPr>
      </w:pPr>
      <w:r w:rsidRPr="0056492C">
        <w:rPr>
          <w:rFonts w:cs="Times New Roman"/>
          <w:b w:val="0"/>
          <w:bCs w:val="0"/>
          <w:sz w:val="22"/>
          <w:szCs w:val="22"/>
        </w:rPr>
        <w:t>COMUNE DI NASCIT</w:t>
      </w:r>
      <w:r w:rsidR="000B3B94" w:rsidRPr="0056492C">
        <w:rPr>
          <w:rFonts w:cs="Times New Roman"/>
          <w:b w:val="0"/>
          <w:bCs w:val="0"/>
          <w:sz w:val="22"/>
          <w:szCs w:val="22"/>
        </w:rPr>
        <w:t>A</w:t>
      </w:r>
      <w:r w:rsidR="00550BAC" w:rsidRPr="0056492C">
        <w:rPr>
          <w:rFonts w:cs="Times New Roman"/>
          <w:b w:val="0"/>
          <w:bCs w:val="0"/>
          <w:sz w:val="22"/>
          <w:szCs w:val="22"/>
        </w:rPr>
        <w:t xml:space="preserve"> </w:t>
      </w:r>
      <w:sdt>
        <w:sdtPr>
          <w:rPr>
            <w:rFonts w:cs="Times New Roman"/>
            <w:b w:val="0"/>
            <w:bCs w:val="0"/>
            <w:sz w:val="22"/>
            <w:szCs w:val="22"/>
          </w:rPr>
          <w:id w:val="2074458904"/>
          <w:placeholder>
            <w:docPart w:val="DA4A9A14FBE84570AAEDA1ED3CD3DC44"/>
          </w:placeholder>
          <w:text/>
        </w:sdtPr>
        <w:sdtEndPr/>
        <w:sdtContent>
          <w:r w:rsidR="00550BAC" w:rsidRPr="0056492C">
            <w:rPr>
              <w:rFonts w:cs="Times New Roman"/>
              <w:b w:val="0"/>
              <w:bCs w:val="0"/>
              <w:sz w:val="22"/>
              <w:szCs w:val="22"/>
            </w:rPr>
            <w:t xml:space="preserve"> </w:t>
          </w:r>
        </w:sdtContent>
      </w:sdt>
      <w:r w:rsidR="000B3B94" w:rsidRPr="0056492C">
        <w:rPr>
          <w:rFonts w:cs="Times New Roman"/>
          <w:b w:val="0"/>
          <w:bCs w:val="0"/>
          <w:sz w:val="22"/>
          <w:szCs w:val="22"/>
        </w:rPr>
        <w:t xml:space="preserve"> </w:t>
      </w:r>
    </w:p>
    <w:p w14:paraId="4CDABC5E" w14:textId="09EEEDDB" w:rsidR="002978CE" w:rsidRPr="0056492C" w:rsidRDefault="002978CE" w:rsidP="00D1082D">
      <w:pPr>
        <w:pStyle w:val="Titolo1"/>
        <w:spacing w:before="0" w:after="0" w:line="360" w:lineRule="auto"/>
        <w:rPr>
          <w:rFonts w:cs="Times New Roman"/>
          <w:b w:val="0"/>
          <w:bCs w:val="0"/>
          <w:sz w:val="22"/>
          <w:szCs w:val="22"/>
        </w:rPr>
      </w:pPr>
      <w:r w:rsidRPr="0056492C">
        <w:rPr>
          <w:rFonts w:cs="Times New Roman"/>
          <w:b w:val="0"/>
          <w:bCs w:val="0"/>
          <w:sz w:val="22"/>
          <w:szCs w:val="22"/>
        </w:rPr>
        <w:t>IN</w:t>
      </w:r>
      <w:r w:rsidR="000B3B94" w:rsidRPr="0056492C">
        <w:rPr>
          <w:rFonts w:cs="Times New Roman"/>
          <w:b w:val="0"/>
          <w:bCs w:val="0"/>
          <w:sz w:val="22"/>
          <w:szCs w:val="22"/>
        </w:rPr>
        <w:t xml:space="preserve">DIRIZZO </w:t>
      </w:r>
      <w:sdt>
        <w:sdtPr>
          <w:rPr>
            <w:rFonts w:cs="Times New Roman"/>
            <w:b w:val="0"/>
            <w:bCs w:val="0"/>
            <w:sz w:val="22"/>
            <w:szCs w:val="22"/>
          </w:rPr>
          <w:id w:val="-1898199239"/>
          <w:placeholder>
            <w:docPart w:val="7305F46F157AD54182FA631625D49CDC"/>
          </w:placeholder>
          <w:text/>
        </w:sdtPr>
        <w:sdtEndPr/>
        <w:sdtContent>
          <w:r w:rsidR="00A936CF" w:rsidRPr="0056492C">
            <w:rPr>
              <w:rFonts w:cs="Times New Roman"/>
              <w:b w:val="0"/>
              <w:bCs w:val="0"/>
              <w:sz w:val="22"/>
              <w:szCs w:val="22"/>
            </w:rPr>
            <w:t xml:space="preserve"> </w:t>
          </w:r>
          <w:r w:rsidR="0080614B" w:rsidRPr="0056492C">
            <w:rPr>
              <w:rFonts w:cs="Times New Roman"/>
              <w:b w:val="0"/>
              <w:bCs w:val="0"/>
              <w:sz w:val="22"/>
              <w:szCs w:val="22"/>
            </w:rPr>
            <w:t xml:space="preserve"> </w:t>
          </w:r>
        </w:sdtContent>
      </w:sdt>
      <w:r w:rsidRPr="0056492C">
        <w:rPr>
          <w:rFonts w:cs="Times New Roman"/>
          <w:b w:val="0"/>
          <w:bCs w:val="0"/>
          <w:sz w:val="22"/>
          <w:szCs w:val="22"/>
        </w:rPr>
        <w:t xml:space="preserve"> </w:t>
      </w:r>
      <w:r w:rsidR="00D1082D">
        <w:rPr>
          <w:rFonts w:cs="Times New Roman"/>
          <w:b w:val="0"/>
          <w:bCs w:val="0"/>
          <w:sz w:val="22"/>
          <w:szCs w:val="22"/>
        </w:rPr>
        <w:t xml:space="preserve">                                                                            </w:t>
      </w:r>
      <w:r w:rsidR="004C09CD">
        <w:rPr>
          <w:rFonts w:cs="Times New Roman"/>
          <w:b w:val="0"/>
          <w:bCs w:val="0"/>
          <w:sz w:val="22"/>
          <w:szCs w:val="22"/>
        </w:rPr>
        <w:t xml:space="preserve"> </w:t>
      </w:r>
      <w:r w:rsidR="00D1082D" w:rsidRPr="0056492C">
        <w:rPr>
          <w:rFonts w:cs="Times New Roman"/>
          <w:b w:val="0"/>
          <w:bCs w:val="0"/>
          <w:sz w:val="22"/>
          <w:szCs w:val="22"/>
        </w:rPr>
        <w:t xml:space="preserve">Tel. </w:t>
      </w:r>
      <w:sdt>
        <w:sdtPr>
          <w:rPr>
            <w:rFonts w:cs="Times New Roman"/>
            <w:b w:val="0"/>
            <w:bCs w:val="0"/>
            <w:sz w:val="22"/>
            <w:szCs w:val="22"/>
          </w:rPr>
          <w:id w:val="1185488226"/>
          <w:placeholder>
            <w:docPart w:val="51872B78084744FA8EC59F0A2B798151"/>
          </w:placeholder>
          <w:text/>
        </w:sdtPr>
        <w:sdtEndPr/>
        <w:sdtContent>
          <w:r w:rsidR="00D1082D" w:rsidRPr="0056492C">
            <w:rPr>
              <w:rFonts w:cs="Times New Roman"/>
              <w:b w:val="0"/>
              <w:bCs w:val="0"/>
              <w:sz w:val="22"/>
              <w:szCs w:val="22"/>
            </w:rPr>
            <w:t xml:space="preserve"> </w:t>
          </w:r>
        </w:sdtContent>
      </w:sdt>
      <w:r w:rsidR="00D71C72" w:rsidRPr="0056492C">
        <w:rPr>
          <w:rFonts w:cs="Times New Roman"/>
          <w:b w:val="0"/>
          <w:bCs w:val="0"/>
          <w:sz w:val="22"/>
          <w:szCs w:val="22"/>
        </w:rPr>
        <w:tab/>
      </w:r>
    </w:p>
    <w:p w14:paraId="0BF0CB3B" w14:textId="3FF3FA5E" w:rsidR="002978CE" w:rsidRPr="0056492C" w:rsidRDefault="000B3B94" w:rsidP="00D1082D">
      <w:pPr>
        <w:pStyle w:val="Titolo1"/>
        <w:spacing w:before="0" w:after="0" w:line="360" w:lineRule="auto"/>
        <w:rPr>
          <w:rFonts w:cs="Times New Roman"/>
          <w:b w:val="0"/>
          <w:bCs w:val="0"/>
          <w:sz w:val="22"/>
          <w:szCs w:val="22"/>
        </w:rPr>
      </w:pPr>
      <w:r w:rsidRPr="0056492C">
        <w:rPr>
          <w:rFonts w:cs="Times New Roman"/>
          <w:b w:val="0"/>
          <w:bCs w:val="0"/>
          <w:sz w:val="22"/>
          <w:szCs w:val="22"/>
        </w:rPr>
        <w:t xml:space="preserve">SCUOLA DI PROVENIENZA </w:t>
      </w:r>
      <w:bookmarkStart w:id="0" w:name="_Hlk34415628"/>
      <w:sdt>
        <w:sdtPr>
          <w:rPr>
            <w:rFonts w:cs="Times New Roman"/>
            <w:b w:val="0"/>
            <w:bCs w:val="0"/>
            <w:sz w:val="22"/>
            <w:szCs w:val="22"/>
          </w:rPr>
          <w:id w:val="-1841925490"/>
          <w:placeholder>
            <w:docPart w:val="7305F46F157AD54182FA631625D49CDC"/>
          </w:placeholder>
          <w:text/>
        </w:sdtPr>
        <w:sdtEndPr/>
        <w:sdtContent>
          <w:r w:rsidR="00A936CF" w:rsidRPr="0056492C">
            <w:rPr>
              <w:rFonts w:cs="Times New Roman"/>
              <w:b w:val="0"/>
              <w:bCs w:val="0"/>
              <w:sz w:val="22"/>
              <w:szCs w:val="22"/>
            </w:rPr>
            <w:t xml:space="preserve"> </w:t>
          </w:r>
        </w:sdtContent>
      </w:sdt>
      <w:bookmarkEnd w:id="0"/>
      <w:r w:rsidR="00D1082D">
        <w:rPr>
          <w:rFonts w:cs="Times New Roman"/>
          <w:b w:val="0"/>
          <w:bCs w:val="0"/>
          <w:sz w:val="22"/>
          <w:szCs w:val="22"/>
        </w:rPr>
        <w:t xml:space="preserve">                                                         </w:t>
      </w:r>
      <w:r w:rsidRPr="0056492C">
        <w:rPr>
          <w:rFonts w:cs="Times New Roman"/>
          <w:b w:val="0"/>
          <w:bCs w:val="0"/>
          <w:sz w:val="22"/>
          <w:szCs w:val="22"/>
        </w:rPr>
        <w:t xml:space="preserve">Tel. </w:t>
      </w:r>
      <w:sdt>
        <w:sdtPr>
          <w:rPr>
            <w:rFonts w:cs="Times New Roman"/>
            <w:b w:val="0"/>
            <w:bCs w:val="0"/>
            <w:sz w:val="22"/>
            <w:szCs w:val="22"/>
          </w:rPr>
          <w:id w:val="-104886143"/>
          <w:placeholder>
            <w:docPart w:val="7305F46F157AD54182FA631625D49CDC"/>
          </w:placeholder>
          <w:text/>
        </w:sdtPr>
        <w:sdtEndPr/>
        <w:sdtContent>
          <w:r w:rsidR="00A936CF" w:rsidRPr="0056492C">
            <w:rPr>
              <w:rFonts w:cs="Times New Roman"/>
              <w:b w:val="0"/>
              <w:bCs w:val="0"/>
              <w:sz w:val="22"/>
              <w:szCs w:val="22"/>
            </w:rPr>
            <w:t xml:space="preserve"> </w:t>
          </w:r>
        </w:sdtContent>
      </w:sdt>
      <w:r w:rsidR="00126828" w:rsidRPr="0056492C">
        <w:rPr>
          <w:rFonts w:cs="Times New Roman"/>
          <w:b w:val="0"/>
          <w:bCs w:val="0"/>
          <w:sz w:val="22"/>
          <w:szCs w:val="22"/>
        </w:rPr>
        <w:tab/>
      </w:r>
    </w:p>
    <w:p w14:paraId="2FB15E24" w14:textId="77777777" w:rsidR="000B3B94" w:rsidRDefault="002978CE" w:rsidP="0056492C">
      <w:pPr>
        <w:spacing w:line="360" w:lineRule="auto"/>
        <w:rPr>
          <w:rFonts w:ascii="Times New Roman" w:hAnsi="Times New Roman"/>
        </w:rPr>
      </w:pPr>
      <w:r w:rsidRPr="0056492C">
        <w:t>SEDE C</w:t>
      </w:r>
      <w:r w:rsidR="000B3B94" w:rsidRPr="0056492C">
        <w:t>ENTRALE</w:t>
      </w:r>
      <w:r w:rsidR="000B3B94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973455"/>
          <w:placeholder>
            <w:docPart w:val="7305F46F157AD54182FA631625D49CDC"/>
          </w:placeholder>
          <w:text/>
        </w:sdtPr>
        <w:sdtEndPr/>
        <w:sdtContent>
          <w:r w:rsidR="0080614B">
            <w:rPr>
              <w:rFonts w:ascii="Times New Roman" w:hAnsi="Times New Roman"/>
            </w:rPr>
            <w:t xml:space="preserve"> </w:t>
          </w:r>
        </w:sdtContent>
      </w:sdt>
    </w:p>
    <w:p w14:paraId="42755E66" w14:textId="07A1460E" w:rsidR="002978CE" w:rsidRDefault="000B3B94" w:rsidP="004C09C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sdt>
        <w:sdtPr>
          <w:rPr>
            <w:rFonts w:ascii="Times New Roman" w:hAnsi="Times New Roman"/>
          </w:rPr>
          <w:id w:val="1101225738"/>
          <w:placeholder>
            <w:docPart w:val="312FE28DC848479DB4E0627F8511DA34"/>
          </w:placeholder>
          <w:text/>
        </w:sdtPr>
        <w:sdtEndPr/>
        <w:sdtContent>
          <w:r w:rsidR="004C09CD">
            <w:rPr>
              <w:rFonts w:ascii="Times New Roman" w:hAnsi="Times New Roman"/>
            </w:rPr>
            <w:t xml:space="preserve"> </w:t>
          </w:r>
        </w:sdtContent>
      </w:sdt>
      <w:r w:rsidR="004C09CD">
        <w:rPr>
          <w:rFonts w:ascii="Times New Roman" w:hAnsi="Times New Roman"/>
        </w:rPr>
        <w:tab/>
        <w:t xml:space="preserve">                                                     E-mail </w:t>
      </w:r>
      <w:sdt>
        <w:sdtPr>
          <w:rPr>
            <w:rFonts w:ascii="Times New Roman" w:hAnsi="Times New Roman"/>
          </w:rPr>
          <w:id w:val="565074791"/>
          <w:placeholder>
            <w:docPart w:val="969B3485C83D49B5A2DE0B3485F203BB"/>
          </w:placeholder>
          <w:text/>
        </w:sdtPr>
        <w:sdtEndPr/>
        <w:sdtContent>
          <w:r w:rsidR="004C09CD">
            <w:rPr>
              <w:rFonts w:ascii="Times New Roman" w:hAnsi="Times New Roman"/>
            </w:rPr>
            <w:t xml:space="preserve"> </w:t>
          </w:r>
        </w:sdtContent>
      </w:sdt>
      <w:r w:rsidR="004C09C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599870480"/>
          <w:placeholder>
            <w:docPart w:val="213342412A8C418E962FE9E8418BB064"/>
          </w:placeholder>
          <w:text/>
        </w:sdtPr>
        <w:sdtEndPr/>
        <w:sdtContent>
          <w:r w:rsidR="004C09CD">
            <w:rPr>
              <w:rFonts w:ascii="Times New Roman" w:hAnsi="Times New Roman"/>
            </w:rPr>
            <w:t xml:space="preserve"> </w:t>
          </w:r>
        </w:sdtContent>
      </w:sdt>
      <w:r w:rsidR="004C09CD">
        <w:rPr>
          <w:rFonts w:ascii="Times New Roman" w:hAnsi="Times New Roman"/>
        </w:rPr>
        <w:t xml:space="preserve">  </w:t>
      </w:r>
    </w:p>
    <w:p w14:paraId="2BB3484C" w14:textId="08DA5650" w:rsidR="000B3B94" w:rsidRDefault="000B3B94" w:rsidP="0056492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Fax </w:t>
      </w:r>
      <w:sdt>
        <w:sdtPr>
          <w:rPr>
            <w:rFonts w:ascii="Times New Roman" w:hAnsi="Times New Roman"/>
          </w:rPr>
          <w:id w:val="-990480196"/>
          <w:placeholder>
            <w:docPart w:val="747FDDA40549415AB0C88DA92F9F4CE3"/>
          </w:placeholder>
          <w:text/>
        </w:sdtPr>
        <w:sdtEndPr/>
        <w:sdtContent>
          <w:r w:rsidR="004C09CD">
            <w:rPr>
              <w:rFonts w:ascii="Times New Roman" w:hAnsi="Times New Roman"/>
            </w:rPr>
            <w:t xml:space="preserve"> </w:t>
          </w:r>
        </w:sdtContent>
      </w:sdt>
    </w:p>
    <w:p w14:paraId="5961C5E1" w14:textId="621E3E3A" w:rsidR="008F2D93" w:rsidRPr="0056492C" w:rsidRDefault="008F2D93" w:rsidP="0056492C">
      <w:pPr>
        <w:spacing w:line="360" w:lineRule="auto"/>
      </w:pPr>
      <w:r w:rsidRPr="005013C7">
        <w:t>Tipologia della disabilità</w:t>
      </w:r>
      <w:sdt>
        <w:sdtPr>
          <w:id w:val="-71432428"/>
          <w:placeholder>
            <w:docPart w:val="B974204C4C6048C094312F240DECB774"/>
          </w:placeholder>
          <w:showingPlcHdr/>
          <w:comboBox>
            <w:listItem w:value="Scegliere un elemento."/>
            <w:listItem w:displayText="Psicofisica" w:value="Psicofisica"/>
            <w:listItem w:displayText="Plurima" w:value="Plurima"/>
            <w:listItem w:displayText="Sensoriale" w:value="Sensoriale"/>
          </w:comboBox>
        </w:sdtPr>
        <w:sdtEndPr/>
        <w:sdtContent>
          <w:r w:rsidR="0056492C" w:rsidRPr="00A20B5B">
            <w:rPr>
              <w:rStyle w:val="Testosegnaposto"/>
            </w:rPr>
            <w:t>Scegliere un elemento.</w:t>
          </w:r>
        </w:sdtContent>
      </w:sdt>
    </w:p>
    <w:p w14:paraId="422039B4" w14:textId="7BF87DB5" w:rsidR="002978CE" w:rsidRDefault="002978CE" w:rsidP="0056492C">
      <w:pPr>
        <w:spacing w:line="360" w:lineRule="auto"/>
        <w:rPr>
          <w:rFonts w:ascii="Times New Roman" w:hAnsi="Times New Roman"/>
        </w:rPr>
      </w:pPr>
      <w:bookmarkStart w:id="1" w:name="_Hlk90313325"/>
      <w:r>
        <w:rPr>
          <w:rFonts w:ascii="Times New Roman" w:hAnsi="Times New Roman"/>
        </w:rPr>
        <w:t>DIAGNOSI CLINIC</w:t>
      </w:r>
      <w:r w:rsidR="000B3B94">
        <w:rPr>
          <w:rFonts w:ascii="Times New Roman" w:hAnsi="Times New Roman"/>
        </w:rPr>
        <w:t xml:space="preserve">A </w:t>
      </w:r>
      <w:bookmarkEnd w:id="1"/>
      <w:sdt>
        <w:sdtPr>
          <w:rPr>
            <w:rFonts w:ascii="Times New Roman" w:hAnsi="Times New Roman"/>
          </w:rPr>
          <w:id w:val="1790626501"/>
          <w:placeholder>
            <w:docPart w:val="7305F46F157AD54182FA631625D49CDC"/>
          </w:placeholder>
          <w:text/>
        </w:sdtPr>
        <w:sdtEndPr/>
        <w:sdtContent>
          <w:r w:rsidR="00A936CF">
            <w:rPr>
              <w:rFonts w:ascii="Times New Roman" w:hAnsi="Times New Roman"/>
            </w:rPr>
            <w:t xml:space="preserve"> </w:t>
          </w:r>
        </w:sdtContent>
      </w:sdt>
    </w:p>
    <w:p w14:paraId="2E3EB25F" w14:textId="2F3AA376" w:rsidR="00FC0148" w:rsidRPr="00FC0148" w:rsidRDefault="00FC0148" w:rsidP="00FC0148">
      <w:pPr>
        <w:tabs>
          <w:tab w:val="left" w:pos="720"/>
        </w:tabs>
        <w:jc w:val="both"/>
      </w:pPr>
      <w:r w:rsidRPr="00FC0148">
        <w:t xml:space="preserve">Situazione di gravità (art. 3 co. 3)  </w:t>
      </w:r>
      <w:r w:rsidRPr="00FC0148">
        <w:rPr>
          <w:bCs/>
        </w:rPr>
        <w:t xml:space="preserve">Si </w:t>
      </w:r>
      <w:sdt>
        <w:sdtPr>
          <w:rPr>
            <w:bCs/>
          </w:rPr>
          <w:id w:val="42392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1C7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C0148">
        <w:rPr>
          <w:bCs/>
        </w:rPr>
        <w:t xml:space="preserve"> No </w:t>
      </w:r>
      <w:sdt>
        <w:sdtPr>
          <w:rPr>
            <w:bCs/>
          </w:rPr>
          <w:id w:val="-13457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148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06FB739B" w14:textId="77777777" w:rsidR="00FC0148" w:rsidRPr="0056492C" w:rsidRDefault="00FC0148" w:rsidP="0056492C">
      <w:pPr>
        <w:spacing w:line="360" w:lineRule="auto"/>
        <w:rPr>
          <w:rFonts w:ascii="Times New Roman" w:hAnsi="Times New Roman"/>
        </w:rPr>
      </w:pPr>
    </w:p>
    <w:p w14:paraId="695285D4" w14:textId="43C1A542" w:rsidR="002978CE" w:rsidRDefault="002978CE" w:rsidP="0056492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RIF. NPI </w:t>
      </w:r>
      <w:r w:rsidR="000B3B94">
        <w:rPr>
          <w:rFonts w:ascii="Times New Roman" w:hAnsi="Times New Roman"/>
        </w:rPr>
        <w:t xml:space="preserve">ED OPERATORI </w:t>
      </w:r>
      <w:sdt>
        <w:sdtPr>
          <w:rPr>
            <w:rFonts w:ascii="Times New Roman" w:hAnsi="Times New Roman"/>
          </w:rPr>
          <w:id w:val="1244527611"/>
          <w:placeholder>
            <w:docPart w:val="7305F46F157AD54182FA631625D49CDC"/>
          </w:placeholder>
          <w:text/>
        </w:sdtPr>
        <w:sdtEndPr/>
        <w:sdtContent>
          <w:r w:rsidR="00A936CF">
            <w:rPr>
              <w:rFonts w:ascii="Times New Roman" w:hAnsi="Times New Roman"/>
            </w:rPr>
            <w:t xml:space="preserve"> </w:t>
          </w:r>
        </w:sdtContent>
      </w:sdt>
    </w:p>
    <w:p w14:paraId="0E4F6928" w14:textId="117FDFE0" w:rsidR="00D1082D" w:rsidRDefault="0056492C" w:rsidP="0056492C">
      <w:pPr>
        <w:tabs>
          <w:tab w:val="left" w:pos="5290"/>
        </w:tabs>
        <w:spacing w:line="100" w:lineRule="atLeast"/>
        <w:rPr>
          <w:rFonts w:ascii="Times New Roman" w:hAnsi="Times New Roman"/>
        </w:rPr>
      </w:pPr>
      <w:r w:rsidRPr="0056492C">
        <w:rPr>
          <w:rFonts w:ascii="Times New Roman" w:hAnsi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E60CBF" wp14:editId="560C29D4">
                <wp:simplePos x="0" y="0"/>
                <wp:positionH relativeFrom="column">
                  <wp:posOffset>5134610</wp:posOffset>
                </wp:positionH>
                <wp:positionV relativeFrom="paragraph">
                  <wp:posOffset>197485</wp:posOffset>
                </wp:positionV>
                <wp:extent cx="1200150" cy="889000"/>
                <wp:effectExtent l="0" t="0" r="19050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84FE" w14:textId="3EE5F67A" w:rsidR="006E4AA1" w:rsidRDefault="006E4AA1">
                            <w:r>
                              <w:t>Spazio per la 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60CB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4.3pt;margin-top:15.55pt;width:94.5pt;height: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">
                <v:textbox>
                  <w:txbxContent>
                    <w:p w14:paraId="146F84FE" w14:textId="3EE5F67A" w:rsidR="006E4AA1" w:rsidRDefault="006E4AA1">
                      <w:r>
                        <w:t>Spazio per la fotografia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Hlk90313296"/>
      <w:r>
        <w:rPr>
          <w:rFonts w:ascii="Times New Roman" w:hAnsi="Times New Roman"/>
        </w:rPr>
        <w:t>PROGRAMMAZIONE</w:t>
      </w:r>
      <w:r w:rsidRPr="0056492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Programmazione"/>
          <w:tag w:val="Programmazione"/>
          <w:id w:val="1277747948"/>
          <w:placeholder>
            <w:docPart w:val="57B0F5997FD841F1871B55A61C178A25"/>
          </w:placeholder>
          <w:showingPlcHdr/>
          <w:dropDownList>
            <w:listItem w:value="Scegliere un elemento."/>
            <w:listItem w:displayText="Curriculare/Ordinario" w:value="Curriculare/Ordinario"/>
            <w:listItem w:displayText="Personalizzata/obiettivi minimi" w:value="Personalizzata/obiettivi minimi"/>
            <w:listItem w:displayText="Individualizzata/Differenziata" w:value="Individualizzata/Differenziata"/>
          </w:dropDownList>
        </w:sdtPr>
        <w:sdtEndPr/>
        <w:sdtContent>
          <w:r w:rsidR="00812614" w:rsidRPr="00FF04B4">
            <w:rPr>
              <w:rStyle w:val="Testosegnaposto"/>
            </w:rPr>
            <w:t>Scegliere un elemento.</w:t>
          </w:r>
        </w:sdtContent>
      </w:sdt>
      <w:bookmarkEnd w:id="2"/>
      <w:r>
        <w:rPr>
          <w:rFonts w:ascii="Times New Roman" w:hAnsi="Times New Roman"/>
        </w:rPr>
        <w:tab/>
        <w:t xml:space="preserve">                                            </w:t>
      </w:r>
    </w:p>
    <w:p w14:paraId="6D66DF46" w14:textId="77777777" w:rsidR="00D1082D" w:rsidRDefault="00D1082D" w:rsidP="0056492C">
      <w:pPr>
        <w:tabs>
          <w:tab w:val="left" w:pos="5290"/>
        </w:tabs>
        <w:spacing w:line="100" w:lineRule="atLeast"/>
        <w:rPr>
          <w:rFonts w:ascii="Times New Roman" w:hAnsi="Times New Roman"/>
        </w:rPr>
      </w:pPr>
    </w:p>
    <w:p w14:paraId="2D409E3B" w14:textId="30C86FC3" w:rsidR="002978CE" w:rsidRDefault="002978CE">
      <w:pPr>
        <w:spacing w:line="100" w:lineRule="atLeast"/>
        <w:rPr>
          <w:rFonts w:ascii="Times New Roman" w:hAnsi="Times New Roman"/>
          <w:sz w:val="16"/>
          <w:szCs w:val="16"/>
        </w:rPr>
      </w:pPr>
    </w:p>
    <w:p w14:paraId="02400F3A" w14:textId="13F1DD86" w:rsidR="0056492C" w:rsidRDefault="0056492C">
      <w:pPr>
        <w:spacing w:line="100" w:lineRule="atLeast"/>
        <w:rPr>
          <w:rFonts w:ascii="Times New Roman" w:hAnsi="Times New Roman"/>
          <w:sz w:val="16"/>
          <w:szCs w:val="16"/>
        </w:rPr>
      </w:pPr>
    </w:p>
    <w:p w14:paraId="26739893" w14:textId="44C87197" w:rsidR="0056492C" w:rsidRPr="006617E4" w:rsidRDefault="0056492C">
      <w:pPr>
        <w:spacing w:line="100" w:lineRule="atLeast"/>
        <w:rPr>
          <w:rFonts w:ascii="Times New Roman" w:hAnsi="Times New Roman"/>
          <w:sz w:val="16"/>
          <w:szCs w:val="16"/>
        </w:rPr>
      </w:pPr>
    </w:p>
    <w:p w14:paraId="11578444" w14:textId="6EE144D2" w:rsidR="008628D9" w:rsidRDefault="008628D9" w:rsidP="008628D9">
      <w:pPr>
        <w:spacing w:line="100" w:lineRule="atLeast"/>
        <w:rPr>
          <w:sz w:val="28"/>
        </w:rPr>
      </w:pPr>
      <w:r w:rsidRPr="00D1082D">
        <w:t>Lingua straniera</w:t>
      </w:r>
      <w:r w:rsidR="009C1CF9" w:rsidRPr="00D1082D">
        <w:t xml:space="preserve"> S. M</w:t>
      </w:r>
      <w:r w:rsidR="00CF3ADD" w:rsidRPr="00CF3ADD">
        <w:rPr>
          <w:sz w:val="28"/>
        </w:rPr>
        <w:t xml:space="preserve"> </w:t>
      </w:r>
      <w:sdt>
        <w:sdtPr>
          <w:rPr>
            <w:sz w:val="28"/>
          </w:rPr>
          <w:id w:val="-1051834914"/>
          <w:placeholder>
            <w:docPart w:val="EE31890A52EE4829A9E28A69625FE65E"/>
          </w:placeholder>
          <w:showingPlcHdr/>
          <w:dropDownList>
            <w:listItem w:value="Scegliere un elemento."/>
            <w:listItem w:displayText="INGLESE" w:value="INGLESE"/>
            <w:listItem w:displayText="FRANCESE" w:value="FRANCESE"/>
            <w:listItem w:displayText="TEDESCO" w:value="TEDESCO"/>
          </w:dropDownList>
        </w:sdtPr>
        <w:sdtEndPr/>
        <w:sdtContent>
          <w:r w:rsidR="00CF3ADD" w:rsidRPr="006C0AA1">
            <w:rPr>
              <w:rStyle w:val="Testosegnaposto"/>
            </w:rPr>
            <w:t>Scegliere un elemento.</w:t>
          </w:r>
        </w:sdtContent>
      </w:sdt>
      <w:r w:rsidR="009C1CF9" w:rsidRPr="00D1082D">
        <w:t>.</w:t>
      </w:r>
      <w:r>
        <w:rPr>
          <w:sz w:val="28"/>
        </w:rPr>
        <w:t xml:space="preserve"> </w:t>
      </w:r>
      <w:r w:rsidR="00CF3ADD">
        <w:rPr>
          <w:sz w:val="28"/>
        </w:rPr>
        <w:t xml:space="preserve">      </w:t>
      </w:r>
      <w:sdt>
        <w:sdtPr>
          <w:rPr>
            <w:sz w:val="28"/>
          </w:rPr>
          <w:id w:val="-1877619360"/>
          <w:placeholder>
            <w:docPart w:val="3A499537CC5F49AEAF3E00C5319C920D"/>
          </w:placeholder>
          <w:showingPlcHdr/>
          <w:dropDownList>
            <w:listItem w:value="Scegliere un elemento."/>
            <w:listItem w:displayText="INGLESE" w:value="INGLESE"/>
            <w:listItem w:displayText="FRANCESE" w:value="FRANCESE"/>
            <w:listItem w:displayText="TEDESCO" w:value="TEDESCO"/>
            <w:listItem w:displayText="Spagnolo" w:value="Spagnolo"/>
          </w:dropDownList>
        </w:sdtPr>
        <w:sdtEndPr/>
        <w:sdtContent>
          <w:r w:rsidR="00CF3ADD" w:rsidRPr="006C0AA1">
            <w:rPr>
              <w:rStyle w:val="Testosegnaposto"/>
            </w:rPr>
            <w:t>Scegliere un elemento.</w:t>
          </w:r>
        </w:sdtContent>
      </w:sdt>
    </w:p>
    <w:p w14:paraId="23030E49" w14:textId="70613B9C" w:rsidR="002978CE" w:rsidRDefault="00E42E8D" w:rsidP="008628D9">
      <w:pPr>
        <w:spacing w:line="100" w:lineRule="atLeast"/>
        <w:rPr>
          <w:rFonts w:ascii="Times New Roman" w:hAnsi="Times New Roman"/>
        </w:rPr>
      </w:pPr>
      <w:sdt>
        <w:sdtPr>
          <w:rPr>
            <w:sz w:val="28"/>
          </w:rPr>
          <w:alias w:val="lingua straniera"/>
          <w:tag w:val="lingua straniera"/>
          <w:id w:val="-212816465"/>
          <w:placeholder>
            <w:docPart w:val="C8DC03568CA6449B998B035DD62FDAE8"/>
          </w:placeholder>
          <w:dropDownList>
            <w:listItem w:value="Scegliere un elemento."/>
            <w:listItem w:displayText="Inglese" w:value="Inglese"/>
            <w:listItem w:displayText="Francese" w:value="Francese"/>
            <w:listItem w:displayText="Tedesco" w:value="Tedesco"/>
            <w:listItem w:displayText=" " w:value=" "/>
          </w:dropDownList>
        </w:sdtPr>
        <w:sdtEndPr/>
        <w:sdtContent>
          <w:r w:rsidR="008628D9">
            <w:rPr>
              <w:sz w:val="28"/>
            </w:rPr>
            <w:t xml:space="preserve"> </w:t>
          </w:r>
        </w:sdtContent>
      </w:sdt>
      <w:sdt>
        <w:sdtPr>
          <w:rPr>
            <w:rFonts w:ascii="Times New Roman" w:hAnsi="Times New Roman"/>
          </w:rPr>
          <w:id w:val="-1054078333"/>
          <w:placeholder>
            <w:docPart w:val="7305F46F157AD54182FA631625D49CDC"/>
          </w:placeholder>
          <w:text/>
        </w:sdtPr>
        <w:sdtEndPr/>
        <w:sdtContent>
          <w:r w:rsidR="00A936CF">
            <w:rPr>
              <w:rFonts w:ascii="Times New Roman" w:hAnsi="Times New Roman"/>
            </w:rPr>
            <w:t xml:space="preserve"> </w:t>
          </w:r>
        </w:sdtContent>
      </w:sdt>
    </w:p>
    <w:p w14:paraId="74928490" w14:textId="78A7358D" w:rsidR="00481B9C" w:rsidRDefault="002978CE">
      <w:pPr>
        <w:spacing w:line="100" w:lineRule="atLeast"/>
        <w:rPr>
          <w:rFonts w:ascii="Times New Roman" w:hAnsi="Times New Roman"/>
        </w:rPr>
      </w:pPr>
      <w:bookmarkStart w:id="3" w:name="_Hlk90313414"/>
      <w:r>
        <w:rPr>
          <w:rFonts w:ascii="Times New Roman" w:hAnsi="Times New Roman"/>
        </w:rPr>
        <w:t>INDIRIZZO SCOLASTICO SCELTO:</w:t>
      </w:r>
      <w:r w:rsidR="004242E1" w:rsidRPr="004242E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757659292"/>
          <w:placeholder>
            <w:docPart w:val="A0D2CCDD92B84405A33708426C0722E9"/>
          </w:placeholder>
          <w:showingPlcHdr/>
          <w:dropDownList>
            <w:listItem w:value="Scegliere un elemento."/>
            <w:listItem w:displayText="Tecnico" w:value="Tecnico"/>
            <w:listItem w:displayText="Profes. Sviluppo Rurale" w:value="Profes. Sviluppo Rurale"/>
            <w:listItem w:displayText="Profes. Gestione acque" w:value="Profes. Gestione acque"/>
            <w:listItem w:displayText="Indifferente" w:value="Indifferente"/>
          </w:dropDownList>
        </w:sdtPr>
        <w:sdtEndPr/>
        <w:sdtContent>
          <w:r w:rsidR="004242E1" w:rsidRPr="00FF04B4">
            <w:rPr>
              <w:rStyle w:val="Testosegnaposto"/>
            </w:rPr>
            <w:t>Scegliere un elemento.</w:t>
          </w:r>
        </w:sdtContent>
      </w:sdt>
    </w:p>
    <w:bookmarkEnd w:id="3"/>
    <w:p w14:paraId="47AD1BB2" w14:textId="77777777" w:rsidR="002978CE" w:rsidRDefault="002978CE">
      <w:pPr>
        <w:spacing w:before="12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COORDINATORE/REFEREN</w:t>
      </w:r>
      <w:r w:rsidR="00481B9C">
        <w:rPr>
          <w:rFonts w:ascii="Times New Roman" w:hAnsi="Times New Roman"/>
        </w:rPr>
        <w:t xml:space="preserve">TE </w:t>
      </w:r>
      <w:sdt>
        <w:sdtPr>
          <w:rPr>
            <w:rFonts w:ascii="Times New Roman" w:hAnsi="Times New Roman"/>
          </w:rPr>
          <w:id w:val="-1549522301"/>
          <w:placeholder>
            <w:docPart w:val="7305F46F157AD54182FA631625D49CDC"/>
          </w:placeholder>
          <w:text/>
        </w:sdtPr>
        <w:sdtEndPr/>
        <w:sdtContent>
          <w:r w:rsidR="0080614B">
            <w:rPr>
              <w:rFonts w:ascii="Times New Roman" w:hAnsi="Times New Roman"/>
            </w:rPr>
            <w:t xml:space="preserve"> </w:t>
          </w:r>
        </w:sdtContent>
      </w:sdt>
    </w:p>
    <w:p w14:paraId="570C611E" w14:textId="69267A88" w:rsidR="00481B9C" w:rsidRDefault="002978CE">
      <w:pPr>
        <w:spacing w:before="120" w:line="100" w:lineRule="atLeast"/>
        <w:rPr>
          <w:rFonts w:ascii="Times New Roman" w:hAnsi="Times New Roman"/>
        </w:rPr>
      </w:pPr>
      <w:bookmarkStart w:id="4" w:name="_Hlk90313433"/>
      <w:r>
        <w:rPr>
          <w:rFonts w:ascii="Times New Roman" w:hAnsi="Times New Roman"/>
        </w:rPr>
        <w:t xml:space="preserve">DOCENTE DI </w:t>
      </w:r>
      <w:r w:rsidR="00481B9C">
        <w:rPr>
          <w:rFonts w:ascii="Times New Roman" w:hAnsi="Times New Roman"/>
        </w:rPr>
        <w:t xml:space="preserve">SOSTEGNO </w:t>
      </w:r>
      <w:bookmarkEnd w:id="4"/>
      <w:sdt>
        <w:sdtPr>
          <w:id w:val="1167216920"/>
          <w:placeholder>
            <w:docPart w:val="7305F46F157AD54182FA631625D49CDC"/>
          </w:placeholder>
          <w:text/>
        </w:sdtPr>
        <w:sdtEndPr/>
        <w:sdtContent>
          <w:r w:rsidR="00A936CF" w:rsidRPr="00FC0148">
            <w:t xml:space="preserve"> </w:t>
          </w:r>
          <w:r w:rsidR="00FC0148" w:rsidRPr="00FC0148">
            <w:t>Prof.</w:t>
          </w:r>
        </w:sdtContent>
      </w:sdt>
    </w:p>
    <w:p w14:paraId="10F6937E" w14:textId="77777777" w:rsidR="002978CE" w:rsidRPr="00CF3ADD" w:rsidRDefault="00481B9C">
      <w:pPr>
        <w:spacing w:before="120" w:line="100" w:lineRule="atLeast"/>
        <w:rPr>
          <w:rFonts w:ascii="Times New Roman" w:hAnsi="Times New Roman"/>
          <w:lang w:val="en-US"/>
        </w:rPr>
      </w:pPr>
      <w:r w:rsidRPr="00CF3ADD">
        <w:rPr>
          <w:rFonts w:ascii="Times New Roman" w:hAnsi="Times New Roman"/>
          <w:lang w:val="en-US"/>
        </w:rPr>
        <w:t xml:space="preserve">N° h </w:t>
      </w:r>
      <w:sdt>
        <w:sdtPr>
          <w:rPr>
            <w:rFonts w:ascii="Times New Roman" w:hAnsi="Times New Roman"/>
            <w:lang w:val="en-US"/>
          </w:rPr>
          <w:id w:val="1665049210"/>
          <w:placeholder>
            <w:docPart w:val="7305F46F157AD54182FA631625D49CDC"/>
          </w:placeholder>
          <w:text/>
        </w:sdtPr>
        <w:sdtEndPr/>
        <w:sdtContent>
          <w:r w:rsidR="00DE798B" w:rsidRPr="00CF3ADD">
            <w:rPr>
              <w:rFonts w:ascii="Times New Roman" w:hAnsi="Times New Roman"/>
              <w:lang w:val="en-US"/>
            </w:rPr>
            <w:t xml:space="preserve"> </w:t>
          </w:r>
          <w:r w:rsidR="00A936CF" w:rsidRPr="00CF3ADD">
            <w:rPr>
              <w:rFonts w:ascii="Times New Roman" w:hAnsi="Times New Roman"/>
              <w:lang w:val="en-US"/>
            </w:rPr>
            <w:t xml:space="preserve"> </w:t>
          </w:r>
        </w:sdtContent>
      </w:sdt>
    </w:p>
    <w:p w14:paraId="5E850936" w14:textId="0C8327EB" w:rsidR="00481B9C" w:rsidRPr="00CF3ADD" w:rsidRDefault="002978CE">
      <w:pPr>
        <w:spacing w:before="120" w:line="100" w:lineRule="atLeast"/>
        <w:rPr>
          <w:rFonts w:ascii="Times New Roman" w:hAnsi="Times New Roman"/>
          <w:lang w:val="en-US"/>
        </w:rPr>
      </w:pPr>
      <w:r w:rsidRPr="00CF3ADD">
        <w:rPr>
          <w:rFonts w:ascii="Times New Roman" w:hAnsi="Times New Roman"/>
          <w:lang w:val="en-US"/>
        </w:rPr>
        <w:t>ASS. ED</w:t>
      </w:r>
      <w:r w:rsidR="00481B9C" w:rsidRPr="00CF3ADD">
        <w:rPr>
          <w:rFonts w:ascii="Times New Roman" w:hAnsi="Times New Roman"/>
          <w:lang w:val="en-US"/>
        </w:rPr>
        <w:t xml:space="preserve">UCATORE </w:t>
      </w:r>
      <w:sdt>
        <w:sdtPr>
          <w:rPr>
            <w:rFonts w:ascii="Times New Roman" w:hAnsi="Times New Roman"/>
            <w:lang w:val="en-US"/>
          </w:rPr>
          <w:id w:val="2000234685"/>
          <w:placeholder>
            <w:docPart w:val="7305F46F157AD54182FA631625D49CDC"/>
          </w:placeholder>
          <w:text/>
        </w:sdtPr>
        <w:sdtEndPr/>
        <w:sdtContent>
          <w:r w:rsidR="00DE798B" w:rsidRPr="00CF3ADD">
            <w:rPr>
              <w:rFonts w:ascii="Times New Roman" w:hAnsi="Times New Roman"/>
              <w:lang w:val="en-US"/>
            </w:rPr>
            <w:t xml:space="preserve"> </w:t>
          </w:r>
          <w:r w:rsidR="00FC0148" w:rsidRPr="00CF3ADD">
            <w:rPr>
              <w:rFonts w:ascii="Times New Roman" w:hAnsi="Times New Roman"/>
              <w:lang w:val="en-US"/>
            </w:rPr>
            <w:t>Sig,</w:t>
          </w:r>
          <w:r w:rsidR="00A936CF" w:rsidRPr="00CF3ADD">
            <w:rPr>
              <w:rFonts w:ascii="Times New Roman" w:hAnsi="Times New Roman"/>
              <w:lang w:val="en-US"/>
            </w:rPr>
            <w:t xml:space="preserve"> </w:t>
          </w:r>
        </w:sdtContent>
      </w:sdt>
    </w:p>
    <w:p w14:paraId="30BF3E8D" w14:textId="77777777" w:rsidR="002978CE" w:rsidRDefault="00481B9C">
      <w:pPr>
        <w:spacing w:before="12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N° h </w:t>
      </w:r>
      <w:sdt>
        <w:sdtPr>
          <w:rPr>
            <w:rFonts w:ascii="Times New Roman" w:hAnsi="Times New Roman"/>
          </w:rPr>
          <w:id w:val="590903217"/>
          <w:placeholder>
            <w:docPart w:val="7305F46F157AD54182FA631625D49CDC"/>
          </w:placeholder>
          <w:text/>
        </w:sdtPr>
        <w:sdtEndPr/>
        <w:sdtContent>
          <w:r w:rsidR="00DE798B" w:rsidRPr="008478EC">
            <w:rPr>
              <w:rFonts w:ascii="Times New Roman" w:hAnsi="Times New Roman"/>
            </w:rPr>
            <w:t xml:space="preserve"> </w:t>
          </w:r>
          <w:r w:rsidR="00A936CF">
            <w:rPr>
              <w:rFonts w:ascii="Times New Roman" w:hAnsi="Times New Roman"/>
            </w:rPr>
            <w:t xml:space="preserve"> </w:t>
          </w:r>
        </w:sdtContent>
      </w:sdt>
    </w:p>
    <w:p w14:paraId="542D48B4" w14:textId="77777777" w:rsidR="00AC4A41" w:rsidRDefault="00AC4A41">
      <w:pPr>
        <w:spacing w:before="120" w:line="100" w:lineRule="atLeast"/>
        <w:rPr>
          <w:rFonts w:ascii="Times New Roman" w:hAnsi="Times New Roman"/>
        </w:rPr>
      </w:pPr>
    </w:p>
    <w:p w14:paraId="1E4D26DA" w14:textId="77777777" w:rsidR="00AC4A41" w:rsidRDefault="00AC4A41">
      <w:pPr>
        <w:spacing w:before="120" w:line="100" w:lineRule="atLeast"/>
        <w:rPr>
          <w:rFonts w:ascii="Times New Roman" w:hAnsi="Times New Roman"/>
        </w:rPr>
      </w:pPr>
    </w:p>
    <w:p w14:paraId="518F84A3" w14:textId="77777777" w:rsidR="00AC4A41" w:rsidRDefault="00AC4A41">
      <w:pPr>
        <w:spacing w:before="120" w:line="100" w:lineRule="atLeast"/>
        <w:rPr>
          <w:rFonts w:ascii="Times New Roman" w:hAnsi="Times New Roman"/>
        </w:rPr>
      </w:pPr>
    </w:p>
    <w:p w14:paraId="33CF6A36" w14:textId="10D835AA" w:rsidR="002978CE" w:rsidRDefault="002978CE">
      <w:pPr>
        <w:spacing w:before="12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PRESENTI ALL’INCONT</w:t>
      </w:r>
      <w:r w:rsidR="00481B9C">
        <w:rPr>
          <w:rFonts w:ascii="Times New Roman" w:hAnsi="Times New Roman"/>
        </w:rPr>
        <w:t xml:space="preserve">RO </w:t>
      </w:r>
      <w:sdt>
        <w:sdtPr>
          <w:rPr>
            <w:rFonts w:ascii="Times New Roman" w:hAnsi="Times New Roman"/>
          </w:rPr>
          <w:id w:val="774142254"/>
          <w:placeholder>
            <w:docPart w:val="7305F46F157AD54182FA631625D49CDC"/>
          </w:placeholder>
          <w:text/>
        </w:sdtPr>
        <w:sdtEndPr/>
        <w:sdtContent>
          <w:r w:rsidR="00DE798B">
            <w:rPr>
              <w:rFonts w:ascii="Times New Roman" w:hAnsi="Times New Roman"/>
            </w:rPr>
            <w:t xml:space="preserve"> </w:t>
          </w:r>
        </w:sdtContent>
      </w:sdt>
    </w:p>
    <w:p w14:paraId="372A5BEE" w14:textId="77777777" w:rsidR="002978CE" w:rsidRPr="006617E4" w:rsidRDefault="002978CE">
      <w:pPr>
        <w:spacing w:line="100" w:lineRule="atLeast"/>
        <w:rPr>
          <w:rFonts w:ascii="Times New Roman" w:hAnsi="Times New Roman"/>
          <w:sz w:val="16"/>
          <w:szCs w:val="16"/>
        </w:rPr>
      </w:pPr>
    </w:p>
    <w:p w14:paraId="6F1589C8" w14:textId="77777777" w:rsidR="002978CE" w:rsidRDefault="002978CE" w:rsidP="00481B9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 </w:t>
      </w:r>
      <w:sdt>
        <w:sdtPr>
          <w:rPr>
            <w:rFonts w:ascii="Times New Roman" w:hAnsi="Times New Roman"/>
          </w:rPr>
          <w:id w:val="782538876"/>
          <w:placeholder>
            <w:docPart w:val="7305F46F157AD54182FA631625D49CDC"/>
          </w:placeholder>
          <w:text/>
        </w:sdtPr>
        <w:sdtEndPr/>
        <w:sdtContent>
          <w:r w:rsidR="00DE798B">
            <w:rPr>
              <w:rFonts w:ascii="Times New Roman" w:hAnsi="Times New Roman"/>
            </w:rPr>
            <w:t xml:space="preserve"> </w:t>
          </w:r>
        </w:sdtContent>
      </w:sdt>
    </w:p>
    <w:p w14:paraId="2853B312" w14:textId="77777777" w:rsidR="002978CE" w:rsidRPr="006617E4" w:rsidRDefault="002978CE">
      <w:pPr>
        <w:spacing w:line="100" w:lineRule="atLeast"/>
        <w:rPr>
          <w:rFonts w:ascii="Times New Roman" w:hAnsi="Times New Roman"/>
          <w:sz w:val="16"/>
          <w:szCs w:val="16"/>
        </w:rPr>
      </w:pPr>
    </w:p>
    <w:p w14:paraId="2E09854B" w14:textId="01F96D81" w:rsidR="00481B9C" w:rsidRDefault="00481B9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INCONTRO DEL </w:t>
      </w:r>
      <w:sdt>
        <w:sdtPr>
          <w:rPr>
            <w:rFonts w:ascii="Times New Roman" w:hAnsi="Times New Roman"/>
          </w:rPr>
          <w:id w:val="1932400284"/>
          <w:placeholder>
            <w:docPart w:val="32F44892BA664D2E9C5EC816F98C1C78"/>
          </w:placeholder>
          <w:showingPlcHdr/>
          <w:text/>
        </w:sdtPr>
        <w:sdtEndPr/>
        <w:sdtContent>
          <w:r w:rsidR="004C09CD" w:rsidRPr="0013223B">
            <w:rPr>
              <w:rStyle w:val="Testosegnaposto"/>
            </w:rPr>
            <w:t>Fare clic o toccare qui per immettere il testo.</w:t>
          </w:r>
        </w:sdtContent>
      </w:sdt>
    </w:p>
    <w:p w14:paraId="3E4B5A39" w14:textId="77777777" w:rsidR="002978CE" w:rsidRDefault="00481B9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FIRMA ____________________________________</w:t>
      </w:r>
    </w:p>
    <w:p w14:paraId="6BD11D96" w14:textId="77777777" w:rsidR="00481B9C" w:rsidRDefault="00481B9C">
      <w:pPr>
        <w:spacing w:line="100" w:lineRule="atLeast"/>
        <w:rPr>
          <w:rFonts w:ascii="Times New Roman" w:hAnsi="Times New Roman"/>
        </w:rPr>
      </w:pPr>
    </w:p>
    <w:p w14:paraId="5068FE60" w14:textId="7B2FD1DC" w:rsidR="00481B9C" w:rsidRDefault="00481B9C" w:rsidP="00481B9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INCONTRO DEL</w:t>
      </w:r>
      <w:sdt>
        <w:sdtPr>
          <w:rPr>
            <w:rFonts w:ascii="Times New Roman" w:hAnsi="Times New Roman"/>
          </w:rPr>
          <w:id w:val="-245655071"/>
          <w:placeholder>
            <w:docPart w:val="0D13839CB1214727BD4C1CE46550D56D"/>
          </w:placeholder>
          <w:text/>
        </w:sdtPr>
        <w:sdtEndPr/>
        <w:sdtContent>
          <w:r w:rsidR="005E5B0F">
            <w:rPr>
              <w:rFonts w:ascii="Times New Roman" w:hAnsi="Times New Roman"/>
            </w:rPr>
            <w:t xml:space="preserve"> </w:t>
          </w:r>
        </w:sdtContent>
      </w:sdt>
      <w:r w:rsidR="005E5B0F" w:rsidRPr="005E5B0F">
        <w:rPr>
          <w:rFonts w:ascii="Times New Roman" w:hAnsi="Times New Roman"/>
        </w:rPr>
        <w:t xml:space="preserve"> </w:t>
      </w:r>
      <w:r w:rsidR="005E5B0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478744199"/>
          <w:placeholder>
            <w:docPart w:val="5BD9ADF2640F094D85E58C3D94D8C903"/>
          </w:placeholder>
          <w:text/>
        </w:sdtPr>
        <w:sdtEndPr/>
        <w:sdtContent>
          <w:r w:rsidR="00DE798B">
            <w:rPr>
              <w:rFonts w:ascii="Times New Roman" w:hAnsi="Times New Roman"/>
            </w:rPr>
            <w:t xml:space="preserve"> </w:t>
          </w:r>
        </w:sdtContent>
      </w:sdt>
    </w:p>
    <w:p w14:paraId="66F37E84" w14:textId="77777777" w:rsidR="00481B9C" w:rsidRDefault="00481B9C" w:rsidP="00481B9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FIRMA ____________________________________</w:t>
      </w:r>
    </w:p>
    <w:p w14:paraId="26497F65" w14:textId="77777777" w:rsidR="00481B9C" w:rsidRDefault="00481B9C">
      <w:pPr>
        <w:spacing w:line="100" w:lineRule="atLeast"/>
        <w:rPr>
          <w:rFonts w:ascii="Times New Roman" w:hAnsi="Times New Roman"/>
        </w:rPr>
      </w:pPr>
    </w:p>
    <w:p w14:paraId="6CA91FAE" w14:textId="08FD8789" w:rsidR="00481B9C" w:rsidRDefault="00481B9C" w:rsidP="00481B9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INCONTRO DEL </w:t>
      </w:r>
      <w:sdt>
        <w:sdtPr>
          <w:rPr>
            <w:rFonts w:ascii="Times New Roman" w:hAnsi="Times New Roman"/>
          </w:rPr>
          <w:id w:val="-35121285"/>
          <w:placeholder>
            <w:docPart w:val="30B81D7AF92A435EA23FE6A4F090FE23"/>
          </w:placeholder>
          <w:text/>
        </w:sdtPr>
        <w:sdtEndPr/>
        <w:sdtContent>
          <w:r w:rsidR="00715820" w:rsidRPr="008478EC">
            <w:rPr>
              <w:rFonts w:ascii="Times New Roman" w:hAnsi="Times New Roman"/>
            </w:rPr>
            <w:t xml:space="preserve"> </w:t>
          </w:r>
          <w:r w:rsidR="00715820">
            <w:rPr>
              <w:rFonts w:ascii="Times New Roman" w:hAnsi="Times New Roman"/>
            </w:rPr>
            <w:t xml:space="preserve"> </w:t>
          </w:r>
        </w:sdtContent>
      </w:sdt>
    </w:p>
    <w:p w14:paraId="2F3135D2" w14:textId="77777777" w:rsidR="00481B9C" w:rsidRDefault="00481B9C" w:rsidP="00481B9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FIRMA ____________________________________</w:t>
      </w:r>
    </w:p>
    <w:p w14:paraId="0DEA8A71" w14:textId="77777777" w:rsidR="00481B9C" w:rsidRDefault="00481B9C">
      <w:pPr>
        <w:spacing w:line="100" w:lineRule="atLeast"/>
        <w:rPr>
          <w:rFonts w:ascii="Times New Roman" w:hAnsi="Times New Roman"/>
        </w:rPr>
      </w:pPr>
    </w:p>
    <w:p w14:paraId="79CDB9A9" w14:textId="1E4468FC" w:rsidR="00481B9C" w:rsidRDefault="00481B9C" w:rsidP="00481B9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INCONTRO DEL </w:t>
      </w:r>
      <w:sdt>
        <w:sdtPr>
          <w:rPr>
            <w:rFonts w:ascii="Times New Roman" w:hAnsi="Times New Roman"/>
          </w:rPr>
          <w:id w:val="-1246559816"/>
          <w:placeholder>
            <w:docPart w:val="3F44613FDC14439283CF2C7A629D9832"/>
          </w:placeholder>
          <w:text/>
        </w:sdtPr>
        <w:sdtEndPr/>
        <w:sdtContent>
          <w:r w:rsidR="00715820" w:rsidRPr="008478EC">
            <w:rPr>
              <w:rFonts w:ascii="Times New Roman" w:hAnsi="Times New Roman"/>
            </w:rPr>
            <w:t xml:space="preserve"> </w:t>
          </w:r>
          <w:r w:rsidR="00715820">
            <w:rPr>
              <w:rFonts w:ascii="Times New Roman" w:hAnsi="Times New Roman"/>
            </w:rPr>
            <w:t xml:space="preserve"> </w:t>
          </w:r>
        </w:sdtContent>
      </w:sdt>
    </w:p>
    <w:p w14:paraId="64587377" w14:textId="77777777" w:rsidR="00481B9C" w:rsidRDefault="00481B9C" w:rsidP="00481B9C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FIRMA ____________________________________</w:t>
      </w:r>
    </w:p>
    <w:p w14:paraId="30528BCD" w14:textId="77777777" w:rsidR="00481B9C" w:rsidRDefault="00481B9C">
      <w:pPr>
        <w:spacing w:line="100" w:lineRule="atLeast"/>
        <w:rPr>
          <w:rFonts w:ascii="Times New Roman" w:hAnsi="Times New Roman"/>
        </w:rPr>
      </w:pPr>
    </w:p>
    <w:p w14:paraId="69C9FCB4" w14:textId="77777777" w:rsidR="00481B9C" w:rsidRDefault="00481B9C">
      <w:pPr>
        <w:spacing w:line="100" w:lineRule="atLeast"/>
        <w:rPr>
          <w:rFonts w:ascii="Times New Roman" w:hAnsi="Times New Roman"/>
        </w:rPr>
      </w:pPr>
    </w:p>
    <w:p w14:paraId="6131AFD7" w14:textId="77777777" w:rsidR="00715820" w:rsidRDefault="00715820" w:rsidP="001934F0">
      <w:pPr>
        <w:spacing w:line="100" w:lineRule="atLeast"/>
        <w:rPr>
          <w:b/>
        </w:rPr>
      </w:pPr>
    </w:p>
    <w:p w14:paraId="3ECC55BA" w14:textId="77777777" w:rsidR="00715820" w:rsidRDefault="00715820" w:rsidP="001934F0">
      <w:pPr>
        <w:spacing w:line="100" w:lineRule="atLeast"/>
        <w:rPr>
          <w:b/>
        </w:rPr>
      </w:pPr>
    </w:p>
    <w:p w14:paraId="180C25A4" w14:textId="77777777" w:rsidR="00715820" w:rsidRDefault="00715820" w:rsidP="001934F0">
      <w:pPr>
        <w:spacing w:line="100" w:lineRule="atLeast"/>
        <w:rPr>
          <w:b/>
        </w:rPr>
      </w:pPr>
    </w:p>
    <w:p w14:paraId="72F82E86" w14:textId="77777777" w:rsidR="00715820" w:rsidRDefault="00715820" w:rsidP="001934F0">
      <w:pPr>
        <w:spacing w:line="100" w:lineRule="atLeast"/>
        <w:rPr>
          <w:b/>
        </w:rPr>
      </w:pPr>
    </w:p>
    <w:p w14:paraId="2EA14193" w14:textId="74BC50EE" w:rsidR="00715820" w:rsidRDefault="00715820" w:rsidP="001934F0">
      <w:pPr>
        <w:spacing w:line="100" w:lineRule="atLeast"/>
        <w:rPr>
          <w:b/>
        </w:rPr>
      </w:pPr>
    </w:p>
    <w:p w14:paraId="77799E7D" w14:textId="0FC20E22" w:rsidR="00481616" w:rsidRDefault="00481616" w:rsidP="001934F0">
      <w:pPr>
        <w:spacing w:line="100" w:lineRule="atLeast"/>
        <w:rPr>
          <w:b/>
        </w:rPr>
      </w:pPr>
    </w:p>
    <w:p w14:paraId="22A4F769" w14:textId="2DB42E71" w:rsidR="00481616" w:rsidRDefault="00481616" w:rsidP="001934F0">
      <w:pPr>
        <w:spacing w:line="100" w:lineRule="atLeast"/>
        <w:rPr>
          <w:b/>
        </w:rPr>
      </w:pPr>
    </w:p>
    <w:p w14:paraId="746680D6" w14:textId="1B697F24" w:rsidR="00481616" w:rsidRDefault="00481616" w:rsidP="001934F0">
      <w:pPr>
        <w:spacing w:line="100" w:lineRule="atLeast"/>
        <w:rPr>
          <w:b/>
        </w:rPr>
      </w:pPr>
    </w:p>
    <w:p w14:paraId="393F430C" w14:textId="77777777" w:rsidR="00481616" w:rsidRDefault="00481616" w:rsidP="001934F0">
      <w:pPr>
        <w:spacing w:line="100" w:lineRule="atLeast"/>
        <w:rPr>
          <w:b/>
        </w:rPr>
      </w:pPr>
    </w:p>
    <w:p w14:paraId="7AD6134A" w14:textId="77777777" w:rsidR="00AC4A41" w:rsidRDefault="00AC4A41" w:rsidP="001934F0">
      <w:pPr>
        <w:spacing w:line="100" w:lineRule="atLeast"/>
        <w:rPr>
          <w:b/>
        </w:rPr>
      </w:pPr>
    </w:p>
    <w:p w14:paraId="3EBD5B71" w14:textId="77777777" w:rsidR="004C09CD" w:rsidRDefault="004C09CD" w:rsidP="001934F0">
      <w:pPr>
        <w:spacing w:line="100" w:lineRule="atLeast"/>
        <w:rPr>
          <w:b/>
        </w:rPr>
      </w:pPr>
    </w:p>
    <w:p w14:paraId="04F07F4E" w14:textId="39C67CD6" w:rsidR="002978CE" w:rsidRPr="001934F0" w:rsidRDefault="002978CE" w:rsidP="001934F0">
      <w:pPr>
        <w:spacing w:line="100" w:lineRule="atLeast"/>
        <w:rPr>
          <w:rFonts w:ascii="Times New Roman" w:hAnsi="Times New Roman"/>
        </w:rPr>
      </w:pPr>
      <w:r>
        <w:rPr>
          <w:b/>
        </w:rPr>
        <w:lastRenderedPageBreak/>
        <w:t>L’alunno ha usufruito negli anni scorsi dei seguenti servizi: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53"/>
        <w:gridCol w:w="537"/>
        <w:gridCol w:w="576"/>
      </w:tblGrid>
      <w:tr w:rsidR="002978CE" w14:paraId="00AADCCD" w14:textId="77777777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074C2" w14:textId="46E75D16" w:rsidR="002978CE" w:rsidRDefault="0038129F">
            <w:pPr>
              <w:rPr>
                <w:b/>
              </w:rPr>
            </w:pPr>
            <w:r>
              <w:rPr>
                <w:b/>
              </w:rPr>
              <w:t>T</w:t>
            </w:r>
            <w:r w:rsidR="002978CE">
              <w:rPr>
                <w:b/>
              </w:rPr>
              <w:t>ipologia del servizio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EA67" w14:textId="77777777" w:rsidR="002978CE" w:rsidRDefault="002978CE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4688" w14:textId="77777777" w:rsidR="002978CE" w:rsidRDefault="002978C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978CE" w14:paraId="5A67BE6A" w14:textId="77777777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4EA9" w14:textId="77777777" w:rsidR="002978CE" w:rsidRDefault="002978CE">
            <w:r>
              <w:t>Assistenza qualificata scolastica (A.E.)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66FD" w14:textId="77777777" w:rsidR="002978CE" w:rsidRDefault="002978CE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C2B0" w14:textId="77777777" w:rsidR="002978CE" w:rsidRDefault="002978CE"/>
        </w:tc>
      </w:tr>
      <w:tr w:rsidR="00481B9C" w14:paraId="5D36EBC3" w14:textId="77777777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D8AD" w14:textId="77777777" w:rsidR="00481B9C" w:rsidRDefault="00481B9C" w:rsidP="00481B9C">
            <w:r>
              <w:t>Assistenza alla persona (di competenza dei collaboratori scolastici)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3B78" w14:textId="77777777" w:rsidR="00481B9C" w:rsidRDefault="00481B9C" w:rsidP="00481B9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1D2B" w14:textId="77777777" w:rsidR="00481B9C" w:rsidRDefault="00481B9C" w:rsidP="00481B9C"/>
        </w:tc>
      </w:tr>
      <w:tr w:rsidR="00481B9C" w14:paraId="30B8E0CB" w14:textId="77777777">
        <w:trPr>
          <w:trHeight w:val="275"/>
        </w:trPr>
        <w:tc>
          <w:tcPr>
            <w:tcW w:w="8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7C52" w14:textId="42A440E5" w:rsidR="00481B9C" w:rsidRDefault="00481B9C" w:rsidP="00481B9C">
            <w:r>
              <w:t xml:space="preserve">Trasporto scolastico </w:t>
            </w:r>
            <w:sdt>
              <w:sdtPr>
                <w:rPr>
                  <w:rFonts w:ascii="Times New Roman" w:hAnsi="Times New Roman"/>
                </w:rPr>
                <w:id w:val="1866858410"/>
                <w:placeholder>
                  <w:docPart w:val="AE1948F250D34AF09986C59A3045EB83"/>
                </w:placeholder>
                <w:text/>
              </w:sdtPr>
              <w:sdtEndPr/>
              <w:sdtContent>
                <w:r w:rsidR="0038129F" w:rsidRPr="008478EC">
                  <w:rPr>
                    <w:rFonts w:ascii="Times New Roman" w:hAnsi="Times New Roman"/>
                  </w:rPr>
                  <w:t xml:space="preserve"> </w:t>
                </w:r>
                <w:r w:rsidR="0038129F">
                  <w:rPr>
                    <w:rFonts w:ascii="Times New Roman" w:hAnsi="Times New Roman"/>
                  </w:rPr>
                  <w:t xml:space="preserve"> </w:t>
                </w:r>
              </w:sdtContent>
            </w:sdt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1F85" w14:textId="77777777" w:rsidR="00481B9C" w:rsidRDefault="00481B9C" w:rsidP="00481B9C"/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00F8" w14:textId="77777777" w:rsidR="00481B9C" w:rsidRDefault="00481B9C" w:rsidP="00481B9C"/>
        </w:tc>
      </w:tr>
      <w:tr w:rsidR="00481B9C" w14:paraId="0FA18A26" w14:textId="77777777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17CE" w14:textId="7479AF28" w:rsidR="00481B9C" w:rsidRDefault="00481B9C" w:rsidP="00484F21">
            <w:r>
              <w:t>Servizi socio-educativi extrascolastici qu</w:t>
            </w:r>
            <w:r w:rsidR="0043706F">
              <w:t xml:space="preserve">ali: </w:t>
            </w:r>
            <w:bookmarkStart w:id="5" w:name="_Hlk35357621"/>
            <w:sdt>
              <w:sdtPr>
                <w:rPr>
                  <w:rFonts w:ascii="Times New Roman" w:hAnsi="Times New Roman"/>
                </w:rPr>
                <w:id w:val="-1845077451"/>
                <w:placeholder>
                  <w:docPart w:val="61EF2C74B9584C7D859A1105E562ECD5"/>
                </w:placeholder>
                <w:text/>
              </w:sdtPr>
              <w:sdtEndPr/>
              <w:sdtContent>
                <w:r w:rsidR="00715820" w:rsidRPr="008478EC">
                  <w:rPr>
                    <w:rFonts w:ascii="Times New Roman" w:hAnsi="Times New Roman"/>
                  </w:rPr>
                  <w:t xml:space="preserve"> </w:t>
                </w:r>
                <w:r w:rsidR="00715820">
                  <w:rPr>
                    <w:rFonts w:ascii="Times New Roman" w:hAnsi="Times New Roman"/>
                  </w:rPr>
                  <w:t xml:space="preserve"> </w:t>
                </w:r>
              </w:sdtContent>
            </w:sdt>
            <w:bookmarkEnd w:id="5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182C" w14:textId="77777777" w:rsidR="00481B9C" w:rsidRDefault="00481B9C" w:rsidP="00481B9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1DC3" w14:textId="77777777" w:rsidR="00481B9C" w:rsidRDefault="00481B9C" w:rsidP="00481B9C"/>
        </w:tc>
      </w:tr>
      <w:tr w:rsidR="00481B9C" w14:paraId="76A28D68" w14:textId="77777777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9225" w14:textId="77777777" w:rsidR="00481B9C" w:rsidRDefault="00481B9C" w:rsidP="00481B9C">
            <w:pPr>
              <w:rPr>
                <w:b/>
              </w:rPr>
            </w:pPr>
            <w:r>
              <w:rPr>
                <w:b/>
              </w:rPr>
              <w:t>L’alunno: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7414" w14:textId="77777777" w:rsidR="00481B9C" w:rsidRDefault="00481B9C" w:rsidP="00481B9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E68D" w14:textId="77777777" w:rsidR="00481B9C" w:rsidRDefault="00481B9C" w:rsidP="00481B9C"/>
        </w:tc>
      </w:tr>
      <w:tr w:rsidR="00481B9C" w14:paraId="0A9C702A" w14:textId="77777777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B4FC" w14:textId="28CDFCA1" w:rsidR="00552767" w:rsidRDefault="00481B9C" w:rsidP="00481B9C">
            <w:r>
              <w:t>Può raggiungere la scuola autonomamente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6F819" w14:textId="77777777" w:rsidR="00481B9C" w:rsidRDefault="00481B9C" w:rsidP="00481B9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94AD" w14:textId="77777777" w:rsidR="00481B9C" w:rsidRDefault="00481B9C" w:rsidP="00481B9C"/>
        </w:tc>
      </w:tr>
      <w:tr w:rsidR="00481B9C" w14:paraId="498487C3" w14:textId="77777777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C164" w14:textId="77777777" w:rsidR="00481B9C" w:rsidRDefault="00481B9C" w:rsidP="00481B9C">
            <w:r>
              <w:t>Utilizza un mezzo di trasporto ad uso scolastico senza accompagnatore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F3C5" w14:textId="77777777" w:rsidR="00481B9C" w:rsidRDefault="00481B9C" w:rsidP="00481B9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8942" w14:textId="77777777" w:rsidR="00481B9C" w:rsidRDefault="00481B9C" w:rsidP="00481B9C"/>
        </w:tc>
      </w:tr>
      <w:tr w:rsidR="00481B9C" w14:paraId="4B5FD274" w14:textId="77777777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41AC" w14:textId="77777777" w:rsidR="00481B9C" w:rsidRDefault="00481B9C" w:rsidP="00481B9C">
            <w:proofErr w:type="gramStart"/>
            <w:r>
              <w:t>E’</w:t>
            </w:r>
            <w:proofErr w:type="gramEnd"/>
            <w:r>
              <w:t xml:space="preserve"> in grado di salire le scale senza aiuto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4544" w14:textId="77777777" w:rsidR="00481B9C" w:rsidRDefault="00481B9C" w:rsidP="00481B9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1D1D" w14:textId="77777777" w:rsidR="00481B9C" w:rsidRDefault="00481B9C" w:rsidP="00481B9C"/>
        </w:tc>
      </w:tr>
      <w:tr w:rsidR="00481B9C" w14:paraId="46AF55ED" w14:textId="77777777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7BCA" w14:textId="77777777" w:rsidR="00481B9C" w:rsidRDefault="00481B9C" w:rsidP="00481B9C">
            <w:r>
              <w:t>Necessita di servizi igienici attrezzati in modo specifico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D173" w14:textId="77777777" w:rsidR="00481B9C" w:rsidRDefault="00481B9C" w:rsidP="00481B9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CCD1" w14:textId="77777777" w:rsidR="00481B9C" w:rsidRDefault="00481B9C" w:rsidP="00481B9C"/>
        </w:tc>
      </w:tr>
      <w:tr w:rsidR="00481B9C" w14:paraId="050CBAC7" w14:textId="77777777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901FD" w14:textId="77777777" w:rsidR="00715820" w:rsidRPr="00715820" w:rsidRDefault="00481B9C" w:rsidP="00715820">
            <w:pPr>
              <w:spacing w:after="0"/>
            </w:pPr>
            <w:r w:rsidRPr="00715820">
              <w:t>Necessita di seguire terapie farmacologiche in orario scolastico</w:t>
            </w:r>
            <w:r w:rsidR="00715820" w:rsidRPr="00715820">
              <w:t xml:space="preserve"> </w:t>
            </w:r>
          </w:p>
          <w:p w14:paraId="06A7C71B" w14:textId="5C992879" w:rsidR="00481B9C" w:rsidRDefault="00481B9C" w:rsidP="00715820">
            <w:pPr>
              <w:spacing w:after="0"/>
            </w:pPr>
            <w:r w:rsidRPr="00715820">
              <w:t>se si quali</w:t>
            </w:r>
            <w:r w:rsidR="00715820">
              <w:t xml:space="preserve"> </w:t>
            </w:r>
            <w:sdt>
              <w:sdtPr>
                <w:rPr>
                  <w:rFonts w:ascii="Times New Roman" w:hAnsi="Times New Roman"/>
                </w:rPr>
                <w:id w:val="382758463"/>
                <w:placeholder>
                  <w:docPart w:val="2E0259EF928A4D998B3414EEC0B0B1B6"/>
                </w:placeholder>
                <w:text/>
              </w:sdtPr>
              <w:sdtEndPr/>
              <w:sdtContent>
                <w:r w:rsidR="00715820" w:rsidRPr="008478EC">
                  <w:rPr>
                    <w:rFonts w:ascii="Times New Roman" w:hAnsi="Times New Roman"/>
                  </w:rPr>
                  <w:t xml:space="preserve"> </w:t>
                </w:r>
                <w:r w:rsidR="00715820">
                  <w:rPr>
                    <w:rFonts w:ascii="Times New Roman" w:hAnsi="Times New Roman"/>
                  </w:rPr>
                  <w:t xml:space="preserve"> </w:t>
                </w:r>
              </w:sdtContent>
            </w:sdt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F8C0" w14:textId="77777777" w:rsidR="00481B9C" w:rsidRDefault="00481B9C" w:rsidP="00481B9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C273" w14:textId="77777777" w:rsidR="00481B9C" w:rsidRDefault="00481B9C" w:rsidP="00481B9C"/>
        </w:tc>
      </w:tr>
      <w:tr w:rsidR="00481B9C" w14:paraId="6B9333A0" w14:textId="77777777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16D2" w14:textId="6CB3ED3B" w:rsidR="00481B9C" w:rsidRDefault="00481B9C" w:rsidP="00481B9C">
            <w:r>
              <w:t>Svolgerà attività di riabilitazione in orario scolastico o extrascolastico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585E" w14:textId="77777777" w:rsidR="00481B9C" w:rsidRDefault="00481B9C" w:rsidP="00481B9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0582" w14:textId="77777777" w:rsidR="00481B9C" w:rsidRDefault="00481B9C" w:rsidP="00481B9C"/>
        </w:tc>
      </w:tr>
      <w:tr w:rsidR="00481B9C" w14:paraId="2865E942" w14:textId="77777777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7471" w14:textId="77777777" w:rsidR="00481B9C" w:rsidRDefault="00481B9C" w:rsidP="00481B9C">
            <w:r>
              <w:t>Partecipa alle attività che prevedono l’utilizzo di attrezzi/macchinari senza aiuto personale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FDB82" w14:textId="77777777" w:rsidR="00481B9C" w:rsidRDefault="00481B9C" w:rsidP="00481B9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D680" w14:textId="77777777" w:rsidR="00481B9C" w:rsidRDefault="00481B9C" w:rsidP="00481B9C"/>
        </w:tc>
      </w:tr>
      <w:tr w:rsidR="00715820" w14:paraId="10646109" w14:textId="77777777" w:rsidTr="00715820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C6DA" w14:textId="77777777" w:rsidR="00715820" w:rsidRPr="00715820" w:rsidRDefault="00715820" w:rsidP="00BC5C49">
            <w:pPr>
              <w:rPr>
                <w:b/>
                <w:bCs/>
              </w:rPr>
            </w:pPr>
            <w:r w:rsidRPr="00715820">
              <w:rPr>
                <w:b/>
                <w:bCs/>
              </w:rPr>
              <w:t>Necessita per il prossimo anno scolastico di: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7248" w14:textId="77777777" w:rsidR="00715820" w:rsidRPr="00715820" w:rsidRDefault="00715820" w:rsidP="00BC5C49">
            <w:r w:rsidRPr="00715820">
              <w:t xml:space="preserve">si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333C" w14:textId="77777777" w:rsidR="00715820" w:rsidRPr="00715820" w:rsidRDefault="00715820" w:rsidP="00BC5C49">
            <w:r w:rsidRPr="00715820">
              <w:t>no</w:t>
            </w:r>
          </w:p>
        </w:tc>
      </w:tr>
      <w:tr w:rsidR="00715820" w14:paraId="2656F274" w14:textId="77777777" w:rsidTr="00715820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60BF" w14:textId="77777777" w:rsidR="00715820" w:rsidRDefault="00715820" w:rsidP="00BC5C49">
            <w:r>
              <w:t>Trasporto da e per l’abitazione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6E5B" w14:textId="77777777" w:rsidR="00715820" w:rsidRDefault="00715820" w:rsidP="00BC5C4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7359" w14:textId="77777777" w:rsidR="00715820" w:rsidRDefault="00715820" w:rsidP="00BC5C49"/>
        </w:tc>
      </w:tr>
      <w:tr w:rsidR="00715820" w14:paraId="64B78D1D" w14:textId="77777777" w:rsidTr="00715820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0CCD" w14:textId="77777777" w:rsidR="00715820" w:rsidRDefault="00715820" w:rsidP="00BC5C49">
            <w:r>
              <w:t>Mezzo specifico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0B4F" w14:textId="77777777" w:rsidR="00715820" w:rsidRDefault="00715820" w:rsidP="00BC5C4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B2D7" w14:textId="77777777" w:rsidR="00715820" w:rsidRDefault="00715820" w:rsidP="00BC5C49"/>
        </w:tc>
      </w:tr>
      <w:tr w:rsidR="00715820" w14:paraId="279D78CA" w14:textId="77777777" w:rsidTr="00715820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756A" w14:textId="77777777" w:rsidR="00715820" w:rsidRDefault="00715820" w:rsidP="00BC5C49">
            <w:r>
              <w:t>Accompagnatore personale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4DAE" w14:textId="77777777" w:rsidR="00715820" w:rsidRDefault="00715820" w:rsidP="00BC5C4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F4E4" w14:textId="77777777" w:rsidR="00715820" w:rsidRDefault="00715820" w:rsidP="00BC5C49"/>
        </w:tc>
      </w:tr>
      <w:tr w:rsidR="00715820" w14:paraId="4E4E3A84" w14:textId="77777777" w:rsidTr="00715820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AC6E" w14:textId="77777777" w:rsidR="00715820" w:rsidRDefault="00715820" w:rsidP="00BC5C49">
            <w:r>
              <w:t xml:space="preserve">Altro (specificare) </w:t>
            </w:r>
            <w:sdt>
              <w:sdtPr>
                <w:id w:val="485209603"/>
                <w:placeholder>
                  <w:docPart w:val="A995E8000EED4051AB655747AA4E3291"/>
                </w:placeholder>
                <w:text/>
              </w:sdtPr>
              <w:sdtEndPr/>
              <w:sdtContent>
                <w:r w:rsidRPr="00715820">
                  <w:t xml:space="preserve">  </w:t>
                </w:r>
              </w:sdtContent>
            </w:sdt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EA00" w14:textId="77777777" w:rsidR="00715820" w:rsidRDefault="00715820" w:rsidP="00BC5C4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ED60" w14:textId="77777777" w:rsidR="00715820" w:rsidRDefault="00715820" w:rsidP="00BC5C49"/>
        </w:tc>
      </w:tr>
      <w:tr w:rsidR="00715820" w14:paraId="67138727" w14:textId="77777777" w:rsidTr="00715820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AE19" w14:textId="77777777" w:rsidR="00715820" w:rsidRDefault="00715820" w:rsidP="00BC5C49">
            <w:r>
              <w:t>Necessita di aula a piano terreno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CE3F" w14:textId="77777777" w:rsidR="00715820" w:rsidRDefault="00715820" w:rsidP="00BC5C4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B2693" w14:textId="77777777" w:rsidR="00715820" w:rsidRDefault="00715820" w:rsidP="00BC5C49"/>
        </w:tc>
      </w:tr>
      <w:tr w:rsidR="00715820" w14:paraId="2F8BFBA5" w14:textId="77777777" w:rsidTr="00715820">
        <w:trPr>
          <w:trHeight w:val="27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D462" w14:textId="77777777" w:rsidR="00715820" w:rsidRDefault="00715820" w:rsidP="00BC5C49">
            <w:r>
              <w:t xml:space="preserve">Ausili specifici. Esempio: banco ergonomico, ausili didattici, software, </w:t>
            </w:r>
            <w:proofErr w:type="spellStart"/>
            <w:r>
              <w:t>etc</w:t>
            </w:r>
            <w:proofErr w:type="spellEnd"/>
            <w:r>
              <w:t xml:space="preserve"> (specificare) </w:t>
            </w:r>
            <w:r w:rsidRPr="00715820"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9F0C" w14:textId="77777777" w:rsidR="00715820" w:rsidRDefault="00715820" w:rsidP="00BC5C4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67B7B" w14:textId="77777777" w:rsidR="00715820" w:rsidRDefault="00715820" w:rsidP="00BC5C49"/>
        </w:tc>
      </w:tr>
    </w:tbl>
    <w:p w14:paraId="75BCA257" w14:textId="47985FE3" w:rsidR="002978CE" w:rsidRDefault="002978CE" w:rsidP="0038129F">
      <w:pPr>
        <w:rPr>
          <w:b/>
          <w:bCs/>
        </w:rPr>
      </w:pPr>
    </w:p>
    <w:p w14:paraId="3BA35BD6" w14:textId="34072527" w:rsidR="00FC0148" w:rsidRDefault="00FC0148" w:rsidP="0038129F">
      <w:pPr>
        <w:rPr>
          <w:b/>
          <w:bCs/>
        </w:rPr>
      </w:pPr>
    </w:p>
    <w:p w14:paraId="11291A3F" w14:textId="41316359" w:rsidR="007F77DC" w:rsidRDefault="007F77DC" w:rsidP="0038129F">
      <w:pPr>
        <w:rPr>
          <w:b/>
          <w:bCs/>
        </w:rPr>
      </w:pPr>
    </w:p>
    <w:p w14:paraId="1EBD1D22" w14:textId="581365FC" w:rsidR="00E42E8D" w:rsidRDefault="00E42E8D" w:rsidP="0038129F">
      <w:pPr>
        <w:rPr>
          <w:b/>
          <w:bCs/>
        </w:rPr>
      </w:pPr>
    </w:p>
    <w:p w14:paraId="7B3C5D12" w14:textId="77777777" w:rsidR="00E42E8D" w:rsidRDefault="00E42E8D" w:rsidP="0038129F">
      <w:pPr>
        <w:rPr>
          <w:b/>
          <w:bCs/>
        </w:rPr>
      </w:pP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8472"/>
        <w:gridCol w:w="567"/>
        <w:gridCol w:w="633"/>
      </w:tblGrid>
      <w:tr w:rsidR="00B87B0C" w14:paraId="26E5A805" w14:textId="77777777" w:rsidTr="00CE51C7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E0A9" w14:textId="181E6AFC" w:rsidR="00B87B0C" w:rsidRDefault="00B87B0C" w:rsidP="00B87B0C">
            <w:r>
              <w:rPr>
                <w:b/>
                <w:bCs/>
              </w:rPr>
              <w:lastRenderedPageBreak/>
              <w:t>Pertanto chiede le seguenti figure per l’integrazione</w:t>
            </w:r>
            <w:r w:rsidR="00CE51C7">
              <w:rPr>
                <w:b/>
                <w:bCs/>
              </w:rPr>
              <w:t xml:space="preserve"> per </w:t>
            </w:r>
            <w:proofErr w:type="spellStart"/>
            <w:r w:rsidR="00CE51C7">
              <w:rPr>
                <w:b/>
                <w:bCs/>
              </w:rPr>
              <w:t>l’a.s.</w:t>
            </w:r>
            <w:proofErr w:type="spellEnd"/>
            <w:r>
              <w:rPr>
                <w:b/>
                <w:bCs/>
              </w:rPr>
              <w:t>:</w:t>
            </w:r>
            <w:r w:rsidR="00CE51C7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644270951"/>
                <w:placeholder>
                  <w:docPart w:val="15E1CBAF63F44B86AA9260D753A11F5B"/>
                </w:placeholder>
                <w:text/>
              </w:sdtPr>
              <w:sdtEndPr/>
              <w:sdtContent>
                <w:r w:rsidR="00CE51C7">
                  <w:rPr>
                    <w:rFonts w:ascii="Times New Roman" w:hAnsi="Times New Roman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9360" w14:textId="77777777" w:rsidR="00B87B0C" w:rsidRDefault="00B87B0C" w:rsidP="00B87B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BDDD" w14:textId="77777777" w:rsidR="00B87B0C" w:rsidRDefault="00B87B0C" w:rsidP="00B87B0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87B0C" w14:paraId="5B6E1FC5" w14:textId="77777777" w:rsidTr="00CE51C7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8E66" w14:textId="77777777" w:rsidR="00B87B0C" w:rsidRDefault="00B87B0C" w:rsidP="00B87B0C">
            <w:r>
              <w:t xml:space="preserve">Intervento di sostegno scolastico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BCF0" w14:textId="77777777" w:rsidR="00B87B0C" w:rsidRDefault="00B87B0C" w:rsidP="00B87B0C">
            <w:pPr>
              <w:jc w:val="center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33E0" w14:textId="77777777" w:rsidR="00B87B0C" w:rsidRDefault="00B87B0C" w:rsidP="00B87B0C">
            <w:pPr>
              <w:jc w:val="center"/>
              <w:rPr>
                <w:b/>
              </w:rPr>
            </w:pPr>
          </w:p>
        </w:tc>
      </w:tr>
      <w:tr w:rsidR="00B87B0C" w14:paraId="4D36FF3A" w14:textId="77777777" w:rsidTr="00CE51C7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AB19" w14:textId="77777777" w:rsidR="00B87B0C" w:rsidRDefault="00B87B0C" w:rsidP="00B87B0C">
            <w:r>
              <w:t>Intervento di assistenza qualificata scolastica (A.E.)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B273" w14:textId="77777777" w:rsidR="00B87B0C" w:rsidRDefault="00B87B0C" w:rsidP="00B87B0C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D3D8" w14:textId="77777777" w:rsidR="00B87B0C" w:rsidRDefault="00B87B0C" w:rsidP="00B87B0C"/>
        </w:tc>
      </w:tr>
      <w:tr w:rsidR="00B87B0C" w14:paraId="424C1A97" w14:textId="77777777" w:rsidTr="00CE51C7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345A" w14:textId="77777777" w:rsidR="00B87B0C" w:rsidRDefault="00B87B0C" w:rsidP="00B87B0C">
            <w:r>
              <w:t>Assistenza alla persona (di competenza dei collaboratori scolastici)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4A32" w14:textId="77777777" w:rsidR="00B87B0C" w:rsidRDefault="00B87B0C" w:rsidP="00B87B0C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63069" w14:textId="77777777" w:rsidR="00B87B0C" w:rsidRDefault="00B87B0C" w:rsidP="00B87B0C"/>
        </w:tc>
      </w:tr>
      <w:tr w:rsidR="00B87B0C" w14:paraId="65446E92" w14:textId="77777777" w:rsidTr="00CE51C7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0BAA" w14:textId="5730E70F" w:rsidR="00B87B0C" w:rsidRDefault="00B87B0C" w:rsidP="00B87B0C">
            <w:r>
              <w:t xml:space="preserve">Intervento di tipo paramedico. Esempio: somministrazione di medicinali, intervento infermieristico </w:t>
            </w:r>
            <w:proofErr w:type="spellStart"/>
            <w:r>
              <w:t>etc</w:t>
            </w:r>
            <w:proofErr w:type="spellEnd"/>
            <w:r>
              <w:t xml:space="preserve"> (specificare) </w:t>
            </w:r>
            <w:sdt>
              <w:sdtPr>
                <w:rPr>
                  <w:rFonts w:ascii="Times New Roman" w:hAnsi="Times New Roman"/>
                </w:rPr>
                <w:id w:val="-1292053904"/>
                <w:placeholder>
                  <w:docPart w:val="FD9E0A1006A84D9A9174B0965404D8CA"/>
                </w:placeholder>
                <w:text/>
              </w:sdtPr>
              <w:sdtEndPr/>
              <w:sdtContent>
                <w:r w:rsidR="00552767" w:rsidRPr="008478EC">
                  <w:rPr>
                    <w:rFonts w:ascii="Times New Roman" w:hAnsi="Times New Roman"/>
                  </w:rPr>
                  <w:t xml:space="preserve"> </w:t>
                </w:r>
                <w:r w:rsidR="00552767">
                  <w:rPr>
                    <w:rFonts w:ascii="Times New Roman" w:hAnsi="Times New Roman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6148" w14:textId="77777777" w:rsidR="00B87B0C" w:rsidRDefault="00B87B0C" w:rsidP="00B87B0C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EFE8" w14:textId="77777777" w:rsidR="00B87B0C" w:rsidRDefault="00B87B0C" w:rsidP="00B87B0C"/>
        </w:tc>
      </w:tr>
      <w:tr w:rsidR="00B87B0C" w14:paraId="10BB8777" w14:textId="77777777" w:rsidTr="00CE51C7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C856" w14:textId="546C4D3B" w:rsidR="00B87B0C" w:rsidRDefault="00A82867" w:rsidP="00B87B0C">
            <w:r>
              <w:t xml:space="preserve">Validità </w:t>
            </w:r>
            <w:r w:rsidR="00857217">
              <w:t>verbale accertamento</w:t>
            </w:r>
            <w:r w:rsidR="00B87B0C">
              <w:t xml:space="preserve"> </w:t>
            </w:r>
            <w:sdt>
              <w:sdtPr>
                <w:id w:val="-1243415835"/>
                <w:placeholder>
                  <w:docPart w:val="1921876505E74944B414C8423F8F2095"/>
                </w:placeholder>
                <w:showingPlcHdr/>
                <w:text/>
              </w:sdtPr>
              <w:sdtEndPr/>
              <w:sdtContent>
                <w:r w:rsidR="00E92F7B" w:rsidRPr="00FF04B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30EF" w14:textId="77777777" w:rsidR="00B87B0C" w:rsidRDefault="00B87B0C" w:rsidP="00B87B0C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0251" w14:textId="77777777" w:rsidR="00B87B0C" w:rsidRDefault="00B87B0C" w:rsidP="00B87B0C"/>
        </w:tc>
      </w:tr>
      <w:tr w:rsidR="00B87B0C" w14:paraId="35F88BCC" w14:textId="77777777" w:rsidTr="00CE51C7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88FE4" w14:textId="1BFD14D9" w:rsidR="00B87B0C" w:rsidRDefault="00B87B0C" w:rsidP="00B87B0C">
            <w:r>
              <w:t>Data ultim</w:t>
            </w:r>
            <w:r w:rsidR="008F2D93">
              <w:t>o</w:t>
            </w:r>
            <w:r>
              <w:t xml:space="preserve"> </w:t>
            </w:r>
            <w:r w:rsidR="00857217">
              <w:t>Profilo di Funzionamento</w:t>
            </w:r>
            <w:r>
              <w:t xml:space="preserve"> </w:t>
            </w:r>
            <w:sdt>
              <w:sdtPr>
                <w:id w:val="-1906839309"/>
                <w:placeholder>
                  <w:docPart w:val="1921876505E74944B414C8423F8F2095"/>
                </w:placeholder>
                <w:showingPlcHdr/>
                <w:text/>
              </w:sdtPr>
              <w:sdtEndPr/>
              <w:sdtContent>
                <w:r w:rsidR="00EC23A3" w:rsidRPr="00FF04B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BF05" w14:textId="77777777" w:rsidR="00B87B0C" w:rsidRDefault="00B87B0C" w:rsidP="00B87B0C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0E90" w14:textId="77777777" w:rsidR="00B87B0C" w:rsidRDefault="00B87B0C" w:rsidP="00B87B0C"/>
        </w:tc>
      </w:tr>
      <w:tr w:rsidR="00B87B0C" w14:paraId="3972942B" w14:textId="77777777" w:rsidTr="00CE51C7">
        <w:trPr>
          <w:trHeight w:val="136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B354" w14:textId="477359EA" w:rsidR="00B87B0C" w:rsidRDefault="00B87B0C" w:rsidP="00B87B0C">
            <w:r>
              <w:t>Altro (specificare)</w:t>
            </w:r>
            <w:r w:rsidR="004C09C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907259398"/>
                <w:placeholder>
                  <w:docPart w:val="B17CA20297B24621926AA9B0DA220FFB"/>
                </w:placeholder>
                <w:showingPlcHdr/>
                <w:text/>
              </w:sdtPr>
              <w:sdtEndPr/>
              <w:sdtContent>
                <w:r w:rsidR="004C09CD" w:rsidRPr="00FF04B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594E" w14:textId="77777777" w:rsidR="00B87B0C" w:rsidRDefault="00B87B0C" w:rsidP="00B87B0C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0396" w14:textId="77777777" w:rsidR="00B87B0C" w:rsidRDefault="00B87B0C" w:rsidP="00B87B0C"/>
        </w:tc>
      </w:tr>
    </w:tbl>
    <w:p w14:paraId="6B3B0205" w14:textId="2D3F1A22" w:rsidR="001934F0" w:rsidRPr="001934F0" w:rsidRDefault="008B2544" w:rsidP="008B2544">
      <w:pPr>
        <w:pStyle w:val="Titolo"/>
        <w:jc w:val="left"/>
      </w:pPr>
      <w:r>
        <w:rPr>
          <w:sz w:val="32"/>
          <w:szCs w:val="32"/>
        </w:rPr>
        <w:br w:type="page"/>
      </w:r>
    </w:p>
    <w:p w14:paraId="397D6203" w14:textId="0A48BFD8" w:rsidR="002978CE" w:rsidRPr="00B349C6" w:rsidRDefault="007A5FDF" w:rsidP="0038129F">
      <w:pPr>
        <w:pStyle w:val="Titolo"/>
        <w:jc w:val="left"/>
        <w:rPr>
          <w:rFonts w:ascii="Verdana" w:hAnsi="Verdana"/>
          <w:bCs w:val="0"/>
          <w:sz w:val="28"/>
        </w:rPr>
      </w:pPr>
      <w:r w:rsidRPr="00B349C6">
        <w:rPr>
          <w:rFonts w:ascii="Verdana" w:hAnsi="Verdana"/>
          <w:bCs w:val="0"/>
          <w:sz w:val="28"/>
        </w:rPr>
        <w:lastRenderedPageBreak/>
        <w:t>AUTONOMIA</w:t>
      </w:r>
    </w:p>
    <w:p w14:paraId="1A25E25C" w14:textId="77777777" w:rsidR="002978CE" w:rsidRPr="00552767" w:rsidRDefault="002978CE">
      <w:pPr>
        <w:spacing w:line="100" w:lineRule="atLeast"/>
        <w:rPr>
          <w:b/>
          <w:sz w:val="24"/>
          <w:szCs w:val="24"/>
        </w:rPr>
      </w:pPr>
      <w:r w:rsidRPr="00552767">
        <w:rPr>
          <w:b/>
          <w:sz w:val="24"/>
          <w:szCs w:val="24"/>
        </w:rPr>
        <w:t xml:space="preserve">Autonomia personale e sociale </w:t>
      </w:r>
    </w:p>
    <w:p w14:paraId="3A69B206" w14:textId="35B49F9A" w:rsidR="002978CE" w:rsidRDefault="002978CE" w:rsidP="00E160A0">
      <w:pPr>
        <w:tabs>
          <w:tab w:val="left" w:pos="3675"/>
          <w:tab w:val="center" w:pos="4961"/>
        </w:tabs>
        <w:rPr>
          <w:sz w:val="28"/>
        </w:rPr>
      </w:pPr>
      <w:r w:rsidRPr="004C09CD">
        <w:rPr>
          <w:bCs/>
        </w:rPr>
        <w:t>Spostamenti</w:t>
      </w:r>
      <w:r w:rsidR="00794DB4">
        <w:rPr>
          <w:bCs/>
        </w:rPr>
        <w:t xml:space="preserve"> in ambienti noti</w:t>
      </w:r>
      <w:r w:rsidR="00596AA6" w:rsidRPr="00552767">
        <w:t xml:space="preserve"> </w:t>
      </w:r>
      <w:sdt>
        <w:sdtPr>
          <w:id w:val="-1219349268"/>
          <w:placeholder>
            <w:docPart w:val="8C16331EA13643AB9A55F04E8A737A07"/>
          </w:placeholder>
          <w:showingPlcHdr/>
          <w:dropDownList>
            <w:listItem w:value="Scegliere un elemento."/>
            <w:listItem w:displayText="Autonomo  " w:value="Autonomo  "/>
            <w:listItem w:displayText="Non autonomo  " w:value="Non autonomo  "/>
          </w:dropDownList>
        </w:sdtPr>
        <w:sdtEndPr/>
        <w:sdtContent>
          <w:r w:rsidR="00453202" w:rsidRPr="00552767">
            <w:rPr>
              <w:rStyle w:val="Testosegnaposto"/>
            </w:rPr>
            <w:t>Scegliere un elemento.</w:t>
          </w:r>
        </w:sdtContent>
      </w:sdt>
      <w:r w:rsidR="00E160A0" w:rsidRPr="00552767">
        <w:rPr>
          <w:sz w:val="28"/>
        </w:rPr>
        <w:tab/>
      </w:r>
      <w:r w:rsidR="00E160A0" w:rsidRPr="00552767">
        <w:rPr>
          <w:sz w:val="28"/>
        </w:rPr>
        <w:tab/>
      </w:r>
    </w:p>
    <w:p w14:paraId="6D5BB846" w14:textId="326DE291" w:rsidR="00794DB4" w:rsidRPr="00552767" w:rsidRDefault="00794DB4" w:rsidP="00E160A0">
      <w:pPr>
        <w:tabs>
          <w:tab w:val="left" w:pos="3675"/>
          <w:tab w:val="center" w:pos="4961"/>
        </w:tabs>
        <w:rPr>
          <w:sz w:val="28"/>
        </w:rPr>
      </w:pPr>
      <w:r w:rsidRPr="004C09CD">
        <w:rPr>
          <w:bCs/>
        </w:rPr>
        <w:t>Spostamenti</w:t>
      </w:r>
      <w:r>
        <w:rPr>
          <w:bCs/>
        </w:rPr>
        <w:t xml:space="preserve"> in ambienti non noti</w:t>
      </w:r>
      <w:r w:rsidRPr="00552767">
        <w:t xml:space="preserve"> </w:t>
      </w:r>
      <w:sdt>
        <w:sdtPr>
          <w:id w:val="-1090386687"/>
          <w:placeholder>
            <w:docPart w:val="192FA4B34FDE413F8DE3B3B44D5EAA22"/>
          </w:placeholder>
          <w:showingPlcHdr/>
          <w:dropDownList>
            <w:listItem w:value="Scegliere un elemento."/>
            <w:listItem w:displayText="Autonomo  " w:value="Autonomo  "/>
            <w:listItem w:displayText="Non autonomo  " w:value="Non autonomo  "/>
          </w:dropDownList>
        </w:sdtPr>
        <w:sdtEndPr/>
        <w:sdtContent>
          <w:r w:rsidRPr="00552767">
            <w:rPr>
              <w:rStyle w:val="Testosegnaposto"/>
            </w:rPr>
            <w:t>Scegliere un elemento.</w:t>
          </w:r>
        </w:sdtContent>
      </w:sdt>
      <w:r w:rsidRPr="00552767">
        <w:rPr>
          <w:sz w:val="28"/>
        </w:rPr>
        <w:tab/>
      </w:r>
      <w:r w:rsidRPr="00552767">
        <w:rPr>
          <w:sz w:val="28"/>
        </w:rPr>
        <w:tab/>
      </w:r>
    </w:p>
    <w:p w14:paraId="75D526F6" w14:textId="1C644F67" w:rsidR="007A5FDF" w:rsidRPr="006C7797" w:rsidRDefault="002978CE" w:rsidP="006C7797">
      <w:pPr>
        <w:rPr>
          <w:sz w:val="28"/>
        </w:rPr>
      </w:pPr>
      <w:r w:rsidRPr="004C09CD">
        <w:rPr>
          <w:bCs/>
        </w:rPr>
        <w:t>Igiene personale</w:t>
      </w:r>
      <w:r w:rsidR="0043706F" w:rsidRPr="00552767">
        <w:rPr>
          <w:sz w:val="28"/>
        </w:rPr>
        <w:t xml:space="preserve"> </w:t>
      </w:r>
      <w:sdt>
        <w:sdtPr>
          <w:id w:val="1656494684"/>
          <w:placeholder>
            <w:docPart w:val="DEF17998F37D4902B1C0C8A8781463A7"/>
          </w:placeholder>
          <w:showingPlcHdr/>
          <w:dropDownList>
            <w:listItem w:value="Scegliere un elemento."/>
            <w:listItem w:displayText="Autonomo" w:value="Autonomo"/>
            <w:listItem w:displayText="Non autonomo" w:value="Non autonomo"/>
          </w:dropDownList>
        </w:sdtPr>
        <w:sdtEndPr/>
        <w:sdtContent>
          <w:r w:rsidR="00596AA6" w:rsidRPr="00552767">
            <w:rPr>
              <w:rStyle w:val="Testosegnaposto"/>
            </w:rPr>
            <w:t>Scegliere un elemento.</w:t>
          </w:r>
        </w:sdtContent>
      </w:sdt>
      <w:r w:rsidR="00596AA6" w:rsidRPr="00552767">
        <w:rPr>
          <w:sz w:val="28"/>
        </w:rPr>
        <w:t xml:space="preserve"> </w:t>
      </w:r>
    </w:p>
    <w:p w14:paraId="1BB3B19A" w14:textId="3785CC94" w:rsidR="007A5FDF" w:rsidRPr="00E7079F" w:rsidRDefault="007A5FDF" w:rsidP="00E7079F">
      <w:pPr>
        <w:rPr>
          <w:rFonts w:ascii="Times New Roman" w:hAnsi="Times New Roman"/>
          <w:b/>
          <w:spacing w:val="-18"/>
          <w:sz w:val="28"/>
        </w:rPr>
      </w:pPr>
      <w:r>
        <w:rPr>
          <w:b/>
          <w:sz w:val="28"/>
        </w:rPr>
        <w:t>Ambito degli apprendimenti</w:t>
      </w:r>
      <w:r w:rsidR="00E7079F">
        <w:rPr>
          <w:b/>
          <w:sz w:val="28"/>
        </w:rPr>
        <w:tab/>
      </w:r>
      <w:r w:rsidR="00E7079F" w:rsidRPr="00E7079F">
        <w:rPr>
          <w:b/>
          <w:sz w:val="28"/>
        </w:rPr>
        <w:t>ASSE COGNITIVO</w:t>
      </w:r>
    </w:p>
    <w:p w14:paraId="0B6F960D" w14:textId="5E6B2E91" w:rsidR="00BC1F05" w:rsidRPr="00552767" w:rsidRDefault="002978CE">
      <w:r w:rsidRPr="004C09CD">
        <w:rPr>
          <w:bCs/>
        </w:rPr>
        <w:t>Attenzione</w:t>
      </w:r>
      <w:r w:rsidR="0043706F" w:rsidRPr="00552767">
        <w:rPr>
          <w:sz w:val="28"/>
        </w:rPr>
        <w:t xml:space="preserve"> </w:t>
      </w:r>
      <w:sdt>
        <w:sdtPr>
          <w:id w:val="-1822797564"/>
          <w:placeholder>
            <w:docPart w:val="1DA99286E9CD4957BFABE64F84953258"/>
          </w:placeholder>
          <w:showingPlcHdr/>
          <w:dropDownList>
            <w:listItem w:value="Scegliere un elemento."/>
            <w:listItem w:displayText="Focalizzata" w:value="Focalizzata"/>
            <w:listItem w:displayText="Prolungata" w:value="Prolungata"/>
            <w:listItem w:displayText="Divisa" w:value="Divisa"/>
            <w:listItem w:displayText="Alternata" w:value="Alternata"/>
          </w:dropDownList>
        </w:sdtPr>
        <w:sdtEndPr/>
        <w:sdtContent>
          <w:r w:rsidR="00596AA6" w:rsidRPr="00552767">
            <w:rPr>
              <w:rStyle w:val="Testosegnaposto"/>
            </w:rPr>
            <w:t>Scegliere un elemento.</w:t>
          </w:r>
        </w:sdtContent>
      </w:sdt>
    </w:p>
    <w:p w14:paraId="50E65108" w14:textId="72C88B70" w:rsidR="008B54B9" w:rsidRPr="005C3CDA" w:rsidRDefault="008B54B9">
      <w:pPr>
        <w:rPr>
          <w:bCs/>
        </w:rPr>
      </w:pPr>
      <w:r w:rsidRPr="005C3CDA">
        <w:rPr>
          <w:bCs/>
        </w:rPr>
        <w:t>Capacità mnestiche</w:t>
      </w:r>
    </w:p>
    <w:p w14:paraId="52DC2C11" w14:textId="715885B4" w:rsidR="002978CE" w:rsidRPr="005C3CDA" w:rsidRDefault="002978CE" w:rsidP="00F04FB5">
      <w:pPr>
        <w:pStyle w:val="Paragrafoelenco"/>
        <w:numPr>
          <w:ilvl w:val="0"/>
          <w:numId w:val="7"/>
        </w:numPr>
        <w:rPr>
          <w:bCs/>
          <w:szCs w:val="22"/>
        </w:rPr>
      </w:pPr>
      <w:r w:rsidRPr="005C3CDA">
        <w:rPr>
          <w:bCs/>
          <w:szCs w:val="22"/>
        </w:rPr>
        <w:t>Memoria</w:t>
      </w:r>
      <w:r w:rsidR="0043706F" w:rsidRPr="005C3CDA">
        <w:rPr>
          <w:bCs/>
          <w:szCs w:val="22"/>
        </w:rPr>
        <w:t xml:space="preserve"> </w:t>
      </w:r>
      <w:sdt>
        <w:sdtPr>
          <w:rPr>
            <w:bCs/>
            <w:szCs w:val="22"/>
          </w:rPr>
          <w:id w:val="838268275"/>
          <w:placeholder>
            <w:docPart w:val="942CFE05317B431CBE433B6FC2642FF3"/>
          </w:placeholder>
          <w:showingPlcHdr/>
          <w:dropDownList>
            <w:listItem w:value="Scegliere un elemento."/>
            <w:listItem w:displayText="Breve termine " w:value="Breve termine "/>
            <w:listItem w:displayText="Medio termine" w:value="Medio termine"/>
            <w:listItem w:displayText="Lungo termine" w:value="Lungo termine"/>
          </w:dropDownList>
        </w:sdtPr>
        <w:sdtEndPr/>
        <w:sdtContent>
          <w:r w:rsidR="00596AA6" w:rsidRPr="005C3CDA">
            <w:rPr>
              <w:bCs/>
              <w:szCs w:val="22"/>
            </w:rPr>
            <w:t>Scegliere un elemento.</w:t>
          </w:r>
        </w:sdtContent>
      </w:sdt>
    </w:p>
    <w:p w14:paraId="63935C9E" w14:textId="43BE0306" w:rsidR="002978CE" w:rsidRPr="005C3CDA" w:rsidRDefault="00511D02" w:rsidP="007A5FDF">
      <w:pPr>
        <w:pStyle w:val="Paragrafoelenco"/>
        <w:numPr>
          <w:ilvl w:val="0"/>
          <w:numId w:val="7"/>
        </w:numPr>
        <w:rPr>
          <w:bCs/>
          <w:szCs w:val="22"/>
        </w:rPr>
      </w:pPr>
      <w:r w:rsidRPr="005C3CDA">
        <w:rPr>
          <w:bCs/>
          <w:szCs w:val="22"/>
        </w:rPr>
        <w:t>Tipo di m</w:t>
      </w:r>
      <w:r w:rsidR="00F04FB5" w:rsidRPr="005C3CDA">
        <w:rPr>
          <w:bCs/>
          <w:szCs w:val="22"/>
        </w:rPr>
        <w:t xml:space="preserve">emoria </w:t>
      </w:r>
      <w:sdt>
        <w:sdtPr>
          <w:rPr>
            <w:bCs/>
            <w:szCs w:val="22"/>
          </w:rPr>
          <w:id w:val="-502203906"/>
          <w:placeholder>
            <w:docPart w:val="1ED45382AA34403D9988B083DD32DAA2"/>
          </w:placeholder>
          <w:showingPlcHdr/>
          <w:dropDownList>
            <w:listItem w:value="Scegliere un elemento."/>
            <w:listItem w:displayText="Di lavoro" w:value="Di lavoro"/>
            <w:listItem w:displayText="Autobiografica" w:value="Autobiografica"/>
            <w:listItem w:displayText="Prospettica" w:value="Prospettica"/>
          </w:dropDownList>
        </w:sdtPr>
        <w:sdtEndPr/>
        <w:sdtContent>
          <w:r w:rsidR="00F04FB5" w:rsidRPr="005C3CDA">
            <w:rPr>
              <w:bCs/>
              <w:szCs w:val="22"/>
            </w:rPr>
            <w:t>Scegliere un elemento.</w:t>
          </w:r>
        </w:sdtContent>
      </w:sdt>
    </w:p>
    <w:p w14:paraId="4E23536A" w14:textId="696B27A8" w:rsidR="00E7079F" w:rsidRDefault="00E7079F" w:rsidP="008A2D85">
      <w:pPr>
        <w:rPr>
          <w:b/>
        </w:rPr>
      </w:pPr>
      <w:r>
        <w:rPr>
          <w:b/>
        </w:rPr>
        <w:t>Livello cognitivo</w:t>
      </w:r>
      <w:sdt>
        <w:sdtPr>
          <w:rPr>
            <w:b/>
          </w:rPr>
          <w:id w:val="513116581"/>
          <w:placeholder>
            <w:docPart w:val="DefaultPlaceholder_-1854013438"/>
          </w:placeholder>
          <w:showingPlcHdr/>
          <w:dropDownList>
            <w:listItem w:value="Scegliere un elemento."/>
            <w:listItem w:displayText="Normodotato" w:value="Normodotato"/>
            <w:listItem w:displayText="Ritardo lieve" w:value="Ritardo lieve"/>
            <w:listItem w:displayText="Ritardo medio" w:value="Ritardo medio"/>
            <w:listItem w:displayText="Ritardo grave" w:value="Ritardo grave"/>
          </w:dropDownList>
        </w:sdtPr>
        <w:sdtEndPr/>
        <w:sdtContent>
          <w:r w:rsidRPr="00A24C33">
            <w:rPr>
              <w:rStyle w:val="Testosegnaposto"/>
            </w:rPr>
            <w:t>Scegliere un elemento.</w:t>
          </w:r>
        </w:sdtContent>
      </w:sdt>
    </w:p>
    <w:p w14:paraId="068BEE38" w14:textId="724E0654" w:rsidR="00E7079F" w:rsidRPr="00142C41" w:rsidRDefault="00E7079F" w:rsidP="008A2D85">
      <w:pPr>
        <w:rPr>
          <w:rFonts w:eastAsia="SimSun"/>
          <w:kern w:val="1"/>
          <w:lang w:eastAsia="hi-IN" w:bidi="hi-IN"/>
        </w:rPr>
      </w:pPr>
      <w:r w:rsidRPr="00142C41">
        <w:rPr>
          <w:rFonts w:eastAsia="SimSun"/>
          <w:kern w:val="1"/>
          <w:lang w:eastAsia="hi-IN" w:bidi="hi-IN"/>
        </w:rPr>
        <w:t>Età mentale</w:t>
      </w:r>
      <w:sdt>
        <w:sdtPr>
          <w:rPr>
            <w:rFonts w:eastAsia="SimSun"/>
            <w:kern w:val="1"/>
            <w:lang w:eastAsia="hi-IN" w:bidi="hi-IN"/>
          </w:rPr>
          <w:id w:val="2027208029"/>
          <w:placeholder>
            <w:docPart w:val="DefaultPlaceholder_-1854013438"/>
          </w:placeholder>
          <w:showingPlcHdr/>
          <w:dropDownList>
            <w:listItem w:value="Scegliere un elemento."/>
            <w:listItem w:displayText="Biennio primaria" w:value="Biennio primaria"/>
            <w:listItem w:displayText="Triennio primaria" w:value="Triennio primaria"/>
            <w:listItem w:displayText="1 anno secondaria 1° grado" w:value="1 anno secondaria 1° grado"/>
            <w:listItem w:displayText="2 anno secondaria 1° grado" w:value="2 anno secondaria 1° grado"/>
            <w:listItem w:displayText="3 anno secondaria 1° grado" w:value="3 anno secondaria 1° grado"/>
          </w:dropDownList>
        </w:sdtPr>
        <w:sdtEndPr/>
        <w:sdtContent>
          <w:r w:rsidR="00EC23A3" w:rsidRPr="00A24C33">
            <w:rPr>
              <w:rStyle w:val="Testosegnaposto"/>
            </w:rPr>
            <w:t>Scegliere un elemento.</w:t>
          </w:r>
        </w:sdtContent>
      </w:sdt>
    </w:p>
    <w:p w14:paraId="0F44E198" w14:textId="76145EF6" w:rsidR="0027064F" w:rsidRPr="00DC65E6" w:rsidRDefault="0017442E" w:rsidP="008A2D85">
      <w:pPr>
        <w:rPr>
          <w:b/>
        </w:rPr>
      </w:pPr>
      <w:r w:rsidRPr="00DC65E6">
        <w:rPr>
          <w:b/>
        </w:rPr>
        <w:t>S</w:t>
      </w:r>
      <w:r w:rsidR="0027064F" w:rsidRPr="00DC65E6">
        <w:rPr>
          <w:b/>
        </w:rPr>
        <w:t>tile cognitivo</w:t>
      </w:r>
    </w:p>
    <w:p w14:paraId="275AB9BC" w14:textId="300C50C0" w:rsidR="005B20C3" w:rsidRDefault="0038129F" w:rsidP="005B20C3">
      <w:pPr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È</w:t>
      </w:r>
      <w:r w:rsidR="005B20C3">
        <w:rPr>
          <w:rFonts w:eastAsia="SimSun"/>
          <w:kern w:val="1"/>
          <w:lang w:eastAsia="hi-IN" w:bidi="hi-IN"/>
        </w:rPr>
        <w:t xml:space="preserve"> capace</w:t>
      </w:r>
      <w:r w:rsidR="00142C41">
        <w:rPr>
          <w:rFonts w:eastAsia="SimSun"/>
          <w:kern w:val="1"/>
          <w:lang w:eastAsia="hi-IN" w:bidi="hi-IN"/>
        </w:rPr>
        <w:t xml:space="preserve"> di</w:t>
      </w:r>
      <w:r w:rsidR="004C09CD">
        <w:rPr>
          <w:rFonts w:eastAsia="SimSun"/>
          <w:kern w:val="1"/>
          <w:lang w:eastAsia="hi-IN" w:bidi="hi-IN"/>
        </w:rPr>
        <w:t>:</w:t>
      </w:r>
      <w:r w:rsidR="005B20C3">
        <w:rPr>
          <w:rFonts w:eastAsia="SimSun"/>
          <w:kern w:val="1"/>
          <w:lang w:eastAsia="hi-IN" w:bidi="hi-IN"/>
        </w:rPr>
        <w:t xml:space="preserve">  </w:t>
      </w:r>
      <w:sdt>
        <w:sdtPr>
          <w:rPr>
            <w:rFonts w:eastAsia="SimSun"/>
            <w:kern w:val="1"/>
            <w:lang w:eastAsia="hi-IN" w:bidi="hi-IN"/>
          </w:rPr>
          <w:id w:val="-1013373921"/>
          <w:lock w:val="contentLocked"/>
          <w:placeholder>
            <w:docPart w:val="DefaultPlaceholder_-1854013440"/>
          </w:placeholder>
          <w:group/>
        </w:sdtPr>
        <w:sdtEndPr/>
        <w:sdtContent>
          <w:r w:rsidR="005B20C3">
            <w:rPr>
              <w:rFonts w:eastAsia="SimSun"/>
              <w:kern w:val="1"/>
              <w:lang w:eastAsia="hi-IN" w:bidi="hi-IN"/>
            </w:rPr>
            <w:br/>
            <w:t xml:space="preserve">di fare esperienze usando il proprio corpo     </w:t>
          </w:r>
          <w:r w:rsidR="005B20C3">
            <w:rPr>
              <w:rFonts w:eastAsia="SimSun"/>
              <w:kern w:val="1"/>
              <w:lang w:eastAsia="hi-IN" w:bidi="hi-IN"/>
            </w:rPr>
            <w:tab/>
            <w:t xml:space="preserve"> </w:t>
          </w:r>
          <w:bookmarkStart w:id="6" w:name="_Hlk38270585"/>
          <w:sdt>
            <w:sdtPr>
              <w:rPr>
                <w:rFonts w:eastAsia="SimSun"/>
                <w:kern w:val="1"/>
                <w:lang w:eastAsia="hi-IN" w:bidi="hi-IN"/>
              </w:rPr>
              <w:id w:val="678854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3677A">
                <w:rPr>
                  <w:rFonts w:ascii="MS Gothic" w:eastAsia="MS Gothic" w:hAnsi="MS Gothic" w:hint="eastAsia"/>
                  <w:kern w:val="1"/>
                  <w:lang w:eastAsia="hi-IN" w:bidi="hi-IN"/>
                </w:rPr>
                <w:t>☐</w:t>
              </w:r>
            </w:sdtContent>
          </w:sdt>
          <w:bookmarkEnd w:id="6"/>
        </w:sdtContent>
      </w:sdt>
    </w:p>
    <w:p w14:paraId="746EC4C2" w14:textId="2546E02C" w:rsidR="005B20C3" w:rsidRDefault="005B20C3" w:rsidP="005B20C3">
      <w:pPr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fare esperienze usando gli oggetti           </w:t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  <w:t xml:space="preserve"> </w:t>
      </w:r>
      <w:bookmarkStart w:id="7" w:name="_Hlk38271616"/>
      <w:sdt>
        <w:sdtPr>
          <w:rPr>
            <w:rFonts w:eastAsia="SimSun"/>
            <w:kern w:val="1"/>
            <w:lang w:eastAsia="hi-IN" w:bidi="hi-IN"/>
          </w:rPr>
          <w:id w:val="16691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77A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bookmarkEnd w:id="7"/>
      <w:r>
        <w:rPr>
          <w:rFonts w:eastAsia="SimSun"/>
          <w:kern w:val="1"/>
          <w:lang w:eastAsia="hi-IN" w:bidi="hi-IN"/>
        </w:rPr>
        <w:t xml:space="preserve"> </w:t>
      </w:r>
    </w:p>
    <w:p w14:paraId="25F830B0" w14:textId="71D4CD83" w:rsidR="005B20C3" w:rsidRDefault="005B20C3" w:rsidP="005B20C3">
      <w:pPr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operare con modalità iconiche              </w:t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  <w:t xml:space="preserve"> </w:t>
      </w:r>
      <w:bookmarkStart w:id="8" w:name="_Hlk38273332"/>
      <w:sdt>
        <w:sdtPr>
          <w:rPr>
            <w:rFonts w:eastAsia="SimSun"/>
            <w:kern w:val="1"/>
            <w:lang w:eastAsia="hi-IN" w:bidi="hi-IN"/>
          </w:rPr>
          <w:id w:val="-151900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F4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bookmarkEnd w:id="8"/>
    </w:p>
    <w:p w14:paraId="215CE073" w14:textId="3386C38A" w:rsidR="005B20C3" w:rsidRDefault="005B20C3" w:rsidP="005B20C3">
      <w:pPr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operare con modalità simboliche             </w:t>
      </w:r>
      <w:r>
        <w:rPr>
          <w:rFonts w:eastAsia="SimSun"/>
          <w:kern w:val="1"/>
          <w:lang w:eastAsia="hi-IN" w:bidi="hi-IN"/>
        </w:rPr>
        <w:tab/>
        <w:t xml:space="preserve">          </w:t>
      </w:r>
      <w:sdt>
        <w:sdtPr>
          <w:rPr>
            <w:rFonts w:eastAsia="SimSun"/>
            <w:kern w:val="1"/>
            <w:lang w:eastAsia="hi-IN" w:bidi="hi-IN"/>
          </w:rPr>
          <w:id w:val="37905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>
        <w:rPr>
          <w:rFonts w:eastAsia="SimSun"/>
          <w:kern w:val="1"/>
          <w:lang w:eastAsia="hi-IN" w:bidi="hi-IN"/>
        </w:rPr>
        <w:t xml:space="preserve"> </w:t>
      </w:r>
    </w:p>
    <w:p w14:paraId="3389EB7E" w14:textId="60D1231B" w:rsidR="00552767" w:rsidRPr="007A5FDF" w:rsidRDefault="005B20C3" w:rsidP="008A2D85">
      <w:r>
        <w:rPr>
          <w:rFonts w:eastAsia="SimSun"/>
          <w:kern w:val="1"/>
          <w:lang w:eastAsia="hi-IN" w:bidi="hi-IN"/>
        </w:rPr>
        <w:t xml:space="preserve">fare previsioni                                                  </w:t>
      </w:r>
      <w:sdt>
        <w:sdtPr>
          <w:rPr>
            <w:rFonts w:eastAsia="SimSun"/>
            <w:kern w:val="1"/>
            <w:lang w:eastAsia="hi-IN" w:bidi="hi-IN"/>
          </w:rPr>
          <w:id w:val="60253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</w:p>
    <w:p w14:paraId="0ED396AF" w14:textId="381FB5B0" w:rsidR="00DC65E6" w:rsidRPr="00142C41" w:rsidRDefault="00DC65E6" w:rsidP="008A2D85">
      <w:pPr>
        <w:rPr>
          <w:b/>
        </w:rPr>
      </w:pPr>
      <w:r w:rsidRPr="00142C41">
        <w:rPr>
          <w:b/>
        </w:rPr>
        <w:t>Stile di apprendimento</w:t>
      </w:r>
    </w:p>
    <w:p w14:paraId="4C0B3A73" w14:textId="22896DC6" w:rsidR="00CE51C7" w:rsidRDefault="00CE51C7" w:rsidP="00E4652F">
      <w:r>
        <w:t xml:space="preserve">Non autonomia nel compito  </w:t>
      </w:r>
      <w:sdt>
        <w:sdtPr>
          <w:id w:val="-87901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A73">
            <w:rPr>
              <w:rFonts w:ascii="MS Gothic" w:eastAsia="MS Gothic" w:hAnsi="MS Gothic" w:hint="eastAsia"/>
            </w:rPr>
            <w:t>☐</w:t>
          </w:r>
        </w:sdtContent>
      </w:sdt>
    </w:p>
    <w:p w14:paraId="2167239D" w14:textId="7FCA52AB" w:rsidR="008B54B9" w:rsidRDefault="00DC65E6" w:rsidP="00E4652F">
      <w:r>
        <w:t xml:space="preserve">Autonomia nel compito </w:t>
      </w:r>
      <w:r w:rsidR="00CE51C7">
        <w:t xml:space="preserve">      </w:t>
      </w:r>
      <w:r>
        <w:t xml:space="preserve"> </w:t>
      </w:r>
      <w:sdt>
        <w:sdtPr>
          <w:id w:val="-132081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8B3">
            <w:rPr>
              <w:rFonts w:ascii="MS Gothic" w:eastAsia="MS Gothic" w:hAnsi="MS Gothic" w:hint="eastAsia"/>
            </w:rPr>
            <w:t>☐</w:t>
          </w:r>
        </w:sdtContent>
      </w:sdt>
    </w:p>
    <w:p w14:paraId="1CD59BF1" w14:textId="3A53724C" w:rsidR="00DC65E6" w:rsidRDefault="00DC65E6" w:rsidP="00E4652F">
      <w:r>
        <w:t>Pianificazione</w:t>
      </w:r>
      <w:r w:rsidR="005B20C3">
        <w:t xml:space="preserve">               </w:t>
      </w:r>
      <w:r w:rsidR="00CE51C7">
        <w:t xml:space="preserve">      </w:t>
      </w:r>
      <w:r w:rsidR="005B20C3">
        <w:t xml:space="preserve"> </w:t>
      </w:r>
      <w:sdt>
        <w:sdtPr>
          <w:id w:val="206275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C3">
            <w:rPr>
              <w:rFonts w:ascii="MS Gothic" w:eastAsia="MS Gothic" w:hAnsi="MS Gothic" w:hint="eastAsia"/>
            </w:rPr>
            <w:t>☐</w:t>
          </w:r>
        </w:sdtContent>
      </w:sdt>
    </w:p>
    <w:p w14:paraId="793302CC" w14:textId="620C33A7" w:rsidR="00DC65E6" w:rsidRDefault="00DC65E6" w:rsidP="00E4652F">
      <w:r>
        <w:t>Controllo</w:t>
      </w:r>
      <w:r w:rsidR="005B20C3">
        <w:t xml:space="preserve">                      </w:t>
      </w:r>
      <w:r w:rsidR="00CE51C7">
        <w:t xml:space="preserve">     </w:t>
      </w:r>
      <w:r w:rsidR="005B20C3">
        <w:t xml:space="preserve"> </w:t>
      </w:r>
      <w:sdt>
        <w:sdtPr>
          <w:id w:val="56445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C3">
            <w:rPr>
              <w:rFonts w:ascii="MS Gothic" w:eastAsia="MS Gothic" w:hAnsi="MS Gothic" w:hint="eastAsia"/>
            </w:rPr>
            <w:t>☐</w:t>
          </w:r>
        </w:sdtContent>
      </w:sdt>
    </w:p>
    <w:p w14:paraId="77765C34" w14:textId="7644F930" w:rsidR="00DC65E6" w:rsidRDefault="00DC65E6" w:rsidP="00E4652F">
      <w:proofErr w:type="spellStart"/>
      <w:r>
        <w:t>Problem</w:t>
      </w:r>
      <w:proofErr w:type="spellEnd"/>
      <w:r>
        <w:t xml:space="preserve"> solving</w:t>
      </w:r>
      <w:r w:rsidR="005B20C3">
        <w:t xml:space="preserve">           </w:t>
      </w:r>
      <w:r w:rsidR="00CE51C7">
        <w:t xml:space="preserve">     </w:t>
      </w:r>
      <w:r w:rsidR="005B20C3">
        <w:t xml:space="preserve">  </w:t>
      </w:r>
      <w:sdt>
        <w:sdtPr>
          <w:id w:val="-202268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C3">
            <w:rPr>
              <w:rFonts w:ascii="MS Gothic" w:eastAsia="MS Gothic" w:hAnsi="MS Gothic" w:hint="eastAsia"/>
            </w:rPr>
            <w:t>☐</w:t>
          </w:r>
        </w:sdtContent>
      </w:sdt>
    </w:p>
    <w:p w14:paraId="5E113C8C" w14:textId="47D232B7" w:rsidR="006C7797" w:rsidRDefault="006C7797" w:rsidP="00E4652F">
      <w:r>
        <w:t>Strategie</w:t>
      </w:r>
      <w:r w:rsidRPr="006C7797">
        <w:t xml:space="preserve"> </w:t>
      </w:r>
      <w:sdt>
        <w:sdtPr>
          <w:id w:val="-159893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1FEA108" w14:textId="6E4B693D" w:rsidR="00DC65E6" w:rsidRPr="00275DA1" w:rsidRDefault="00DC65E6" w:rsidP="00E4652F">
      <w:r>
        <w:t>Uso integrato di competenze diverse</w:t>
      </w:r>
      <w:r w:rsidR="005B20C3">
        <w:t xml:space="preserve">   </w:t>
      </w:r>
      <w:sdt>
        <w:sdtPr>
          <w:id w:val="-53017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797">
            <w:rPr>
              <w:rFonts w:ascii="MS Gothic" w:eastAsia="MS Gothic" w:hAnsi="MS Gothic" w:hint="eastAsia"/>
            </w:rPr>
            <w:t>☐</w:t>
          </w:r>
        </w:sdtContent>
      </w:sdt>
      <w:r w:rsidR="006D3B21">
        <w:t xml:space="preserve"> </w:t>
      </w:r>
    </w:p>
    <w:p w14:paraId="1E0D929F" w14:textId="77777777" w:rsidR="00142C41" w:rsidRDefault="00142C41" w:rsidP="00EC1EC4">
      <w:pPr>
        <w:rPr>
          <w:b/>
          <w:bCs/>
          <w:u w:val="single"/>
        </w:rPr>
      </w:pPr>
    </w:p>
    <w:p w14:paraId="719D9DB0" w14:textId="381F2650" w:rsidR="00EC1EC4" w:rsidRPr="00E77F4F" w:rsidRDefault="00EC1EC4" w:rsidP="00EC1EC4">
      <w:pPr>
        <w:rPr>
          <w:b/>
          <w:bCs/>
          <w:u w:val="single"/>
        </w:rPr>
      </w:pPr>
      <w:r w:rsidRPr="00E77F4F">
        <w:rPr>
          <w:b/>
          <w:bCs/>
          <w:u w:val="single"/>
        </w:rPr>
        <w:t>Ambito relazionale</w:t>
      </w:r>
    </w:p>
    <w:p w14:paraId="71CED9D4" w14:textId="063C82DF" w:rsidR="00EC1EC4" w:rsidRDefault="00EC1EC4" w:rsidP="00EC1EC4">
      <w:pPr>
        <w:rPr>
          <w:b/>
          <w:bCs/>
        </w:rPr>
      </w:pPr>
      <w:r>
        <w:rPr>
          <w:b/>
          <w:bCs/>
        </w:rPr>
        <w:t>Percezione</w:t>
      </w:r>
      <w:r w:rsidR="00E77F4F">
        <w:rPr>
          <w:b/>
          <w:bCs/>
        </w:rPr>
        <w:t xml:space="preserve"> di sé </w:t>
      </w:r>
    </w:p>
    <w:p w14:paraId="14960965" w14:textId="7984274C" w:rsidR="00E77F4F" w:rsidRPr="00E77F4F" w:rsidRDefault="00E77F4F" w:rsidP="00142C41">
      <w:pPr>
        <w:spacing w:line="480" w:lineRule="auto"/>
      </w:pPr>
      <w:r w:rsidRPr="00E77F4F">
        <w:t>Autostima</w:t>
      </w:r>
      <w:r>
        <w:tab/>
      </w:r>
      <w:r>
        <w:tab/>
      </w:r>
      <w:r>
        <w:tab/>
      </w:r>
      <w:r>
        <w:tab/>
      </w:r>
      <w:r w:rsidRPr="00E77F4F">
        <w:rPr>
          <w:bCs/>
        </w:rPr>
        <w:t xml:space="preserve">Si </w:t>
      </w:r>
      <w:sdt>
        <w:sdtPr>
          <w:rPr>
            <w:bCs/>
          </w:rPr>
          <w:id w:val="-147498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77F4F">
        <w:rPr>
          <w:bCs/>
        </w:rPr>
        <w:t xml:space="preserve"> No </w:t>
      </w:r>
      <w:sdt>
        <w:sdtPr>
          <w:rPr>
            <w:bCs/>
          </w:rPr>
          <w:id w:val="87558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AEA705C" w14:textId="727E0CC7" w:rsidR="00E77F4F" w:rsidRPr="00E77F4F" w:rsidRDefault="00E77F4F" w:rsidP="00142C41">
      <w:pPr>
        <w:spacing w:line="480" w:lineRule="auto"/>
      </w:pPr>
      <w:r w:rsidRPr="00E77F4F">
        <w:t>Tolleranza alla frustrazione</w:t>
      </w:r>
      <w:r>
        <w:tab/>
      </w:r>
      <w:r w:rsidRPr="00E77F4F">
        <w:rPr>
          <w:bCs/>
        </w:rPr>
        <w:t xml:space="preserve">Si </w:t>
      </w:r>
      <w:sdt>
        <w:sdtPr>
          <w:rPr>
            <w:bCs/>
          </w:rPr>
          <w:id w:val="192359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hAnsi="Segoe UI Symbol" w:cs="Segoe UI Symbol"/>
              <w:bCs/>
            </w:rPr>
            <w:t>☐</w:t>
          </w:r>
        </w:sdtContent>
      </w:sdt>
      <w:r w:rsidRPr="00E77F4F">
        <w:rPr>
          <w:bCs/>
        </w:rPr>
        <w:t xml:space="preserve"> No </w:t>
      </w:r>
      <w:sdt>
        <w:sdtPr>
          <w:rPr>
            <w:bCs/>
          </w:rPr>
          <w:id w:val="-168397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1AE20513" w14:textId="0A225588" w:rsidR="00E77F4F" w:rsidRPr="00142C41" w:rsidRDefault="00E77F4F" w:rsidP="00142C41">
      <w:pPr>
        <w:spacing w:line="480" w:lineRule="auto"/>
      </w:pPr>
      <w:r>
        <w:t>Accettazione dei propri limiti</w:t>
      </w:r>
      <w:r>
        <w:tab/>
      </w:r>
      <w:r w:rsidRPr="00E77F4F">
        <w:rPr>
          <w:bCs/>
        </w:rPr>
        <w:t xml:space="preserve">Si </w:t>
      </w:r>
      <w:sdt>
        <w:sdtPr>
          <w:rPr>
            <w:bCs/>
          </w:rPr>
          <w:id w:val="-67404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hAnsi="Segoe UI Symbol" w:cs="Segoe UI Symbol"/>
              <w:bCs/>
            </w:rPr>
            <w:t>☐</w:t>
          </w:r>
        </w:sdtContent>
      </w:sdt>
      <w:r w:rsidRPr="00E77F4F">
        <w:rPr>
          <w:bCs/>
        </w:rPr>
        <w:t xml:space="preserve"> No </w:t>
      </w:r>
      <w:sdt>
        <w:sdtPr>
          <w:rPr>
            <w:bCs/>
          </w:rPr>
          <w:id w:val="-48285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13AECFED" w14:textId="0694F0AE" w:rsidR="00E77F4F" w:rsidRPr="00EC1EC4" w:rsidRDefault="00E77F4F" w:rsidP="00EC1EC4">
      <w:pPr>
        <w:rPr>
          <w:b/>
          <w:bCs/>
        </w:rPr>
      </w:pPr>
      <w:r>
        <w:rPr>
          <w:b/>
          <w:bCs/>
        </w:rPr>
        <w:t>Rapporto con gli altri</w:t>
      </w:r>
    </w:p>
    <w:p w14:paraId="0D0770C5" w14:textId="77777777" w:rsidR="00EC1EC4" w:rsidRPr="003E206E" w:rsidRDefault="00EC1EC4" w:rsidP="00142C41">
      <w:pPr>
        <w:spacing w:line="480" w:lineRule="auto"/>
      </w:pPr>
      <w:r w:rsidRPr="003E206E">
        <w:t>Accettazione da parte dei compagni</w:t>
      </w:r>
      <w:r w:rsidRPr="003E206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32224249"/>
          <w:placeholder>
            <w:docPart w:val="3FD28195766645DA91B030FB6AD13393"/>
          </w:placeholder>
          <w:text/>
        </w:sdtPr>
        <w:sdtEndPr/>
        <w:sdtContent>
          <w:r w:rsidRPr="00AC7070">
            <w:rPr>
              <w:sz w:val="24"/>
              <w:szCs w:val="24"/>
            </w:rPr>
            <w:t xml:space="preserve">  </w:t>
          </w:r>
        </w:sdtContent>
      </w:sdt>
    </w:p>
    <w:p w14:paraId="2EF1EDEA" w14:textId="77777777" w:rsidR="00EC1EC4" w:rsidRPr="003E206E" w:rsidRDefault="00EC1EC4" w:rsidP="00142C41">
      <w:pPr>
        <w:spacing w:line="480" w:lineRule="auto"/>
      </w:pPr>
      <w:r w:rsidRPr="003E206E">
        <w:t>Relazioni di lavoro con i compagni</w:t>
      </w:r>
      <w:r w:rsidRPr="003E206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16911822"/>
          <w:placeholder>
            <w:docPart w:val="C928100E06764CE7BE6B998441E1E6BE"/>
          </w:placeholder>
          <w:text/>
        </w:sdtPr>
        <w:sdtEndPr/>
        <w:sdtContent>
          <w:r w:rsidRPr="00AC7070">
            <w:rPr>
              <w:sz w:val="24"/>
              <w:szCs w:val="24"/>
            </w:rPr>
            <w:t xml:space="preserve">  </w:t>
          </w:r>
        </w:sdtContent>
      </w:sdt>
      <w:r w:rsidRPr="003E206E">
        <w:t xml:space="preserve"> </w:t>
      </w:r>
    </w:p>
    <w:p w14:paraId="49D935FF" w14:textId="7E483878" w:rsidR="00EC1EC4" w:rsidRPr="003E206E" w:rsidRDefault="00EC1EC4" w:rsidP="00142C41">
      <w:pPr>
        <w:spacing w:line="480" w:lineRule="auto"/>
      </w:pPr>
      <w:r w:rsidRPr="003E206E">
        <w:t>Rapporti positivi da mantenere</w:t>
      </w:r>
      <w:r w:rsidRPr="003E206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03756040"/>
          <w:placeholder>
            <w:docPart w:val="E05750772F804F0C8D46B308EAF3ABD1"/>
          </w:placeholder>
          <w:text/>
        </w:sdtPr>
        <w:sdtEndPr/>
        <w:sdtContent>
          <w:r w:rsidRPr="00AC7070">
            <w:rPr>
              <w:sz w:val="24"/>
              <w:szCs w:val="24"/>
            </w:rPr>
            <w:t xml:space="preserve">  </w:t>
          </w:r>
        </w:sdtContent>
      </w:sdt>
    </w:p>
    <w:p w14:paraId="37E3502B" w14:textId="7C67A88B" w:rsidR="00EC1EC4" w:rsidRPr="003E206E" w:rsidRDefault="00EC1EC4" w:rsidP="00142C41">
      <w:pPr>
        <w:spacing w:line="480" w:lineRule="auto"/>
      </w:pPr>
      <w:r w:rsidRPr="003E206E">
        <w:t>Eventuali incompatibilità</w:t>
      </w:r>
      <w:r w:rsidRPr="003E206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38978130"/>
          <w:placeholder>
            <w:docPart w:val="DC1E4A1415714129850200B4B608BBC9"/>
          </w:placeholder>
          <w:text/>
        </w:sdtPr>
        <w:sdtEndPr/>
        <w:sdtContent>
          <w:r w:rsidRPr="00AC7070">
            <w:rPr>
              <w:sz w:val="24"/>
              <w:szCs w:val="24"/>
            </w:rPr>
            <w:t xml:space="preserve">  </w:t>
          </w:r>
        </w:sdtContent>
      </w:sdt>
    </w:p>
    <w:p w14:paraId="207BF0DE" w14:textId="70BB2017" w:rsidR="00EC1EC4" w:rsidRPr="00E77F4F" w:rsidRDefault="00E77F4F" w:rsidP="00142C41">
      <w:pPr>
        <w:spacing w:line="480" w:lineRule="auto"/>
      </w:pPr>
      <w:r w:rsidRPr="00E77F4F">
        <w:t>Relazioni di lavoro con gli adulti</w:t>
      </w:r>
      <w:r w:rsidRPr="00E77F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66224282"/>
          <w:placeholder>
            <w:docPart w:val="037DC728807E4D319B68077EC05412C8"/>
          </w:placeholder>
          <w:text/>
        </w:sdtPr>
        <w:sdtEndPr/>
        <w:sdtContent>
          <w:r w:rsidRPr="00AC7070">
            <w:rPr>
              <w:sz w:val="24"/>
              <w:szCs w:val="24"/>
            </w:rPr>
            <w:t xml:space="preserve">  </w:t>
          </w:r>
        </w:sdtContent>
      </w:sdt>
    </w:p>
    <w:p w14:paraId="26A8FEF9" w14:textId="623802C5" w:rsidR="00E77F4F" w:rsidRPr="00142C41" w:rsidRDefault="00794DB4" w:rsidP="00142C41">
      <w:pPr>
        <w:spacing w:line="480" w:lineRule="auto"/>
      </w:pPr>
      <w:r>
        <w:t>Accetta suggerimenti, correzioni</w:t>
      </w:r>
      <w:r w:rsidR="00E77F4F" w:rsidRPr="00E77F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22971287"/>
          <w:placeholder>
            <w:docPart w:val="DC582D279CE6432F913F8ED895915C59"/>
          </w:placeholder>
          <w:text/>
        </w:sdtPr>
        <w:sdtEndPr/>
        <w:sdtContent>
          <w:r w:rsidR="00E77F4F" w:rsidRPr="00AC7070">
            <w:rPr>
              <w:sz w:val="24"/>
              <w:szCs w:val="24"/>
            </w:rPr>
            <w:t xml:space="preserve">  </w:t>
          </w:r>
        </w:sdtContent>
      </w:sdt>
    </w:p>
    <w:p w14:paraId="7E46D8BF" w14:textId="46FB02D8" w:rsidR="00EC1EC4" w:rsidRPr="00EC1EC4" w:rsidRDefault="00EC1EC4" w:rsidP="00EC1EC4">
      <w:pPr>
        <w:rPr>
          <w:b/>
          <w:bCs/>
        </w:rPr>
      </w:pPr>
      <w:r w:rsidRPr="00EC1EC4">
        <w:rPr>
          <w:b/>
          <w:bCs/>
        </w:rPr>
        <w:t>Caratteristiche comportamentali</w:t>
      </w:r>
    </w:p>
    <w:p w14:paraId="7EF60F7E" w14:textId="77777777" w:rsidR="00EC1EC4" w:rsidRPr="00E77F4F" w:rsidRDefault="00EC1EC4" w:rsidP="00142C41">
      <w:pPr>
        <w:autoSpaceDE w:val="0"/>
        <w:autoSpaceDN w:val="0"/>
        <w:adjustRightInd w:val="0"/>
        <w:spacing w:after="0" w:line="480" w:lineRule="auto"/>
      </w:pPr>
      <w:r w:rsidRPr="00E77F4F">
        <w:t xml:space="preserve">Aggressività             </w:t>
      </w:r>
      <w:r w:rsidRPr="00E77F4F">
        <w:tab/>
        <w:t xml:space="preserve"> </w:t>
      </w:r>
      <w:r w:rsidRPr="00E77F4F">
        <w:rPr>
          <w:bCs/>
        </w:rPr>
        <w:t xml:space="preserve">Si </w:t>
      </w:r>
      <w:sdt>
        <w:sdtPr>
          <w:rPr>
            <w:bCs/>
          </w:rPr>
          <w:id w:val="15651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77F4F">
        <w:rPr>
          <w:bCs/>
        </w:rPr>
        <w:t xml:space="preserve"> No </w:t>
      </w:r>
      <w:sdt>
        <w:sdtPr>
          <w:rPr>
            <w:bCs/>
          </w:rPr>
          <w:id w:val="-134477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40BD5B92" w14:textId="77777777" w:rsidR="00EC1EC4" w:rsidRPr="00E77F4F" w:rsidRDefault="00EC1EC4" w:rsidP="00142C41">
      <w:pPr>
        <w:autoSpaceDE w:val="0"/>
        <w:autoSpaceDN w:val="0"/>
        <w:adjustRightInd w:val="0"/>
        <w:spacing w:after="0" w:line="480" w:lineRule="auto"/>
      </w:pPr>
      <w:r w:rsidRPr="00E77F4F">
        <w:t xml:space="preserve">Oppositività              </w:t>
      </w:r>
      <w:r w:rsidRPr="00E77F4F">
        <w:tab/>
        <w:t xml:space="preserve"> </w:t>
      </w:r>
      <w:r w:rsidRPr="00E77F4F">
        <w:rPr>
          <w:bCs/>
        </w:rPr>
        <w:t xml:space="preserve">Si </w:t>
      </w:r>
      <w:sdt>
        <w:sdtPr>
          <w:rPr>
            <w:bCs/>
          </w:rPr>
          <w:id w:val="-76283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77F4F">
        <w:rPr>
          <w:bCs/>
        </w:rPr>
        <w:t xml:space="preserve"> No </w:t>
      </w:r>
      <w:sdt>
        <w:sdtPr>
          <w:rPr>
            <w:bCs/>
          </w:rPr>
          <w:id w:val="48644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3B6EC130" w14:textId="77777777" w:rsidR="00EC1EC4" w:rsidRPr="00E77F4F" w:rsidRDefault="00EC1EC4" w:rsidP="00142C41">
      <w:pPr>
        <w:autoSpaceDE w:val="0"/>
        <w:autoSpaceDN w:val="0"/>
        <w:adjustRightInd w:val="0"/>
        <w:spacing w:after="0" w:line="480" w:lineRule="auto"/>
      </w:pPr>
      <w:r w:rsidRPr="00E77F4F">
        <w:t xml:space="preserve">Dipendenza             </w:t>
      </w:r>
      <w:r w:rsidRPr="00E77F4F">
        <w:tab/>
        <w:t xml:space="preserve"> </w:t>
      </w:r>
      <w:r w:rsidRPr="00E77F4F">
        <w:rPr>
          <w:bCs/>
        </w:rPr>
        <w:t xml:space="preserve">Si </w:t>
      </w:r>
      <w:sdt>
        <w:sdtPr>
          <w:rPr>
            <w:bCs/>
          </w:rPr>
          <w:id w:val="83758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77F4F">
        <w:rPr>
          <w:bCs/>
        </w:rPr>
        <w:t xml:space="preserve"> No </w:t>
      </w:r>
      <w:sdt>
        <w:sdtPr>
          <w:rPr>
            <w:bCs/>
          </w:rPr>
          <w:id w:val="79819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77F4F">
        <w:t xml:space="preserve"> </w:t>
      </w:r>
    </w:p>
    <w:p w14:paraId="22F61D6A" w14:textId="77777777" w:rsidR="00EC1EC4" w:rsidRPr="00E77F4F" w:rsidRDefault="00EC1EC4" w:rsidP="00142C41">
      <w:pPr>
        <w:autoSpaceDE w:val="0"/>
        <w:autoSpaceDN w:val="0"/>
        <w:adjustRightInd w:val="0"/>
        <w:spacing w:after="0" w:line="480" w:lineRule="auto"/>
      </w:pPr>
      <w:r w:rsidRPr="00E77F4F">
        <w:t xml:space="preserve">Partecipazione          </w:t>
      </w:r>
      <w:r w:rsidRPr="00E77F4F">
        <w:tab/>
        <w:t xml:space="preserve"> </w:t>
      </w:r>
      <w:r w:rsidRPr="00E77F4F">
        <w:rPr>
          <w:bCs/>
        </w:rPr>
        <w:t xml:space="preserve">Si </w:t>
      </w:r>
      <w:sdt>
        <w:sdtPr>
          <w:rPr>
            <w:bCs/>
          </w:rPr>
          <w:id w:val="100524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77F4F">
        <w:rPr>
          <w:bCs/>
        </w:rPr>
        <w:t xml:space="preserve"> No </w:t>
      </w:r>
      <w:sdt>
        <w:sdtPr>
          <w:rPr>
            <w:bCs/>
          </w:rPr>
          <w:id w:val="76458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77F4F">
        <w:t xml:space="preserve"> </w:t>
      </w:r>
    </w:p>
    <w:p w14:paraId="62C8BA9E" w14:textId="7ACDCE6E" w:rsidR="00EC1EC4" w:rsidRPr="00142C41" w:rsidRDefault="00EC1EC4" w:rsidP="00142C41">
      <w:pPr>
        <w:autoSpaceDE w:val="0"/>
        <w:autoSpaceDN w:val="0"/>
        <w:adjustRightInd w:val="0"/>
        <w:spacing w:after="0" w:line="480" w:lineRule="auto"/>
      </w:pPr>
      <w:r w:rsidRPr="00E77F4F">
        <w:t xml:space="preserve">Accettazione regole   </w:t>
      </w:r>
      <w:r w:rsidRPr="00E77F4F">
        <w:tab/>
        <w:t xml:space="preserve"> </w:t>
      </w:r>
      <w:r w:rsidRPr="00E77F4F">
        <w:rPr>
          <w:bCs/>
        </w:rPr>
        <w:t xml:space="preserve">Si </w:t>
      </w:r>
      <w:sdt>
        <w:sdtPr>
          <w:rPr>
            <w:bCs/>
          </w:rPr>
          <w:id w:val="62157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77F4F">
        <w:rPr>
          <w:bCs/>
        </w:rPr>
        <w:t xml:space="preserve"> No </w:t>
      </w:r>
      <w:sdt>
        <w:sdtPr>
          <w:rPr>
            <w:bCs/>
          </w:rPr>
          <w:id w:val="-62337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4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77F4F">
        <w:t xml:space="preserve"> </w:t>
      </w:r>
    </w:p>
    <w:p w14:paraId="380034D1" w14:textId="63736CCA" w:rsidR="00142C41" w:rsidRDefault="00EC1EC4" w:rsidP="00142C41">
      <w:pPr>
        <w:rPr>
          <w:sz w:val="24"/>
          <w:szCs w:val="24"/>
        </w:rPr>
      </w:pPr>
      <w:r w:rsidRPr="002C42AB">
        <w:rPr>
          <w:sz w:val="24"/>
          <w:szCs w:val="24"/>
        </w:rPr>
        <w:t xml:space="preserve">Descrizione comportamenti problema </w:t>
      </w:r>
      <w:sdt>
        <w:sdtPr>
          <w:rPr>
            <w:sz w:val="24"/>
            <w:szCs w:val="24"/>
          </w:rPr>
          <w:id w:val="-1950307404"/>
          <w:placeholder>
            <w:docPart w:val="A73F089F658E4A4DA9053FCCC13B0F67"/>
          </w:placeholder>
          <w:text/>
        </w:sdtPr>
        <w:sdtEndPr/>
        <w:sdtContent>
          <w:r w:rsidRPr="002C42AB">
            <w:rPr>
              <w:sz w:val="24"/>
              <w:szCs w:val="24"/>
            </w:rPr>
            <w:t xml:space="preserve"> </w:t>
          </w:r>
        </w:sdtContent>
      </w:sdt>
    </w:p>
    <w:p w14:paraId="4F5CD2F5" w14:textId="77777777" w:rsidR="00142C41" w:rsidRPr="002B1280" w:rsidRDefault="00142C41" w:rsidP="00142C41">
      <w:pPr>
        <w:pageBreakBefore/>
        <w:rPr>
          <w:b/>
          <w:bCs/>
          <w:sz w:val="24"/>
          <w:szCs w:val="24"/>
          <w:u w:val="single"/>
        </w:rPr>
      </w:pPr>
      <w:r w:rsidRPr="002B1280">
        <w:rPr>
          <w:b/>
          <w:bCs/>
          <w:sz w:val="24"/>
          <w:szCs w:val="24"/>
          <w:u w:val="single"/>
        </w:rPr>
        <w:lastRenderedPageBreak/>
        <w:t xml:space="preserve">Caratteristiche </w:t>
      </w:r>
      <w:r>
        <w:rPr>
          <w:b/>
          <w:bCs/>
          <w:sz w:val="24"/>
          <w:szCs w:val="24"/>
          <w:u w:val="single"/>
        </w:rPr>
        <w:t>d</w:t>
      </w:r>
      <w:r w:rsidRPr="002B1280">
        <w:rPr>
          <w:b/>
          <w:bCs/>
          <w:sz w:val="24"/>
          <w:szCs w:val="24"/>
          <w:u w:val="single"/>
        </w:rPr>
        <w:t>ell’intervento</w:t>
      </w:r>
    </w:p>
    <w:p w14:paraId="3715DA52" w14:textId="77777777" w:rsidR="00142C41" w:rsidRPr="008B0353" w:rsidRDefault="00142C41" w:rsidP="00142C41">
      <w:pPr>
        <w:spacing w:line="100" w:lineRule="atLeast"/>
        <w:rPr>
          <w:rFonts w:ascii="Times New Roman" w:hAnsi="Times New Roman"/>
          <w:b/>
          <w:sz w:val="28"/>
          <w:u w:val="single"/>
        </w:rPr>
      </w:pPr>
      <w:r w:rsidRPr="003A5C15">
        <w:rPr>
          <w:bCs/>
        </w:rPr>
        <w:t>Previsioni/Aspirazioni per il futuro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sdt>
        <w:sdtPr>
          <w:rPr>
            <w:rFonts w:ascii="Times New Roman" w:hAnsi="Times New Roman"/>
          </w:rPr>
          <w:alias w:val="Inserimento"/>
          <w:tag w:val="Inserimento"/>
          <w:id w:val="667213486"/>
          <w:placeholder>
            <w:docPart w:val="EF14B26BB3244D209BF26917F81322A3"/>
          </w:placeholder>
          <w:showingPlcHdr/>
          <w:dropDownList>
            <w:listItem w:value="Scegliere un elemento."/>
            <w:listItem w:displayText="Diploma" w:value="Diploma"/>
            <w:listItem w:displayText="Università" w:value="Università"/>
            <w:listItem w:displayText="Contesto lavorativo" w:value="Contesto lavorativo"/>
            <w:listItem w:displayText="Contesto socio assistenziale" w:value="Contesto socio assistenziale"/>
          </w:dropDownList>
        </w:sdtPr>
        <w:sdtEndPr/>
        <w:sdtContent>
          <w:r w:rsidRPr="00FF04B4">
            <w:rPr>
              <w:rStyle w:val="Testosegnaposto"/>
            </w:rPr>
            <w:t>Scegliere un elemento.</w:t>
          </w:r>
        </w:sdtContent>
      </w:sdt>
    </w:p>
    <w:p w14:paraId="5C65430B" w14:textId="77777777" w:rsidR="00142C41" w:rsidRDefault="00142C41" w:rsidP="00142C41">
      <w:pPr>
        <w:rPr>
          <w:b/>
        </w:rPr>
      </w:pPr>
      <w:r>
        <w:rPr>
          <w:b/>
        </w:rPr>
        <w:t>F</w:t>
      </w:r>
      <w:r w:rsidRPr="0061667F">
        <w:rPr>
          <w:b/>
        </w:rPr>
        <w:t>requenza nell’a.s. in corso</w:t>
      </w:r>
      <w:r w:rsidRPr="002C42A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67426949"/>
          <w:placeholder>
            <w:docPart w:val="1593FA1C143744A480A02F8805FD9C42"/>
          </w:placeholder>
          <w:text/>
        </w:sdtPr>
        <w:sdtEndPr/>
        <w:sdtContent>
          <w:r w:rsidRPr="00552767">
            <w:rPr>
              <w:b/>
              <w:sz w:val="24"/>
              <w:szCs w:val="24"/>
            </w:rPr>
            <w:t xml:space="preserve"> </w:t>
          </w:r>
        </w:sdtContent>
      </w:sdt>
    </w:p>
    <w:p w14:paraId="33C9F33C" w14:textId="77777777" w:rsidR="00142C41" w:rsidRPr="00F43FDD" w:rsidRDefault="00142C41" w:rsidP="00142C41">
      <w:pPr>
        <w:rPr>
          <w:bCs/>
        </w:rPr>
      </w:pPr>
      <w:r w:rsidRPr="002C42AB">
        <w:rPr>
          <w:color w:val="000000"/>
        </w:rPr>
        <w:t>Frequenza regolare</w:t>
      </w:r>
      <w:r w:rsidRPr="00F43FDD">
        <w:rPr>
          <w:bCs/>
          <w:sz w:val="24"/>
          <w:szCs w:val="24"/>
        </w:rPr>
        <w:t xml:space="preserve"> </w:t>
      </w:r>
      <w:r w:rsidRPr="00F43FDD">
        <w:rPr>
          <w:bCs/>
          <w:sz w:val="24"/>
          <w:szCs w:val="24"/>
        </w:rPr>
        <w:tab/>
      </w:r>
      <w:r w:rsidRPr="00A93A04">
        <w:rPr>
          <w:bCs/>
        </w:rPr>
        <w:t xml:space="preserve">Si </w:t>
      </w:r>
      <w:sdt>
        <w:sdtPr>
          <w:rPr>
            <w:bCs/>
          </w:rPr>
          <w:id w:val="-51970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3A04">
            <w:rPr>
              <w:rFonts w:ascii="Segoe UI Symbol" w:hAnsi="Segoe UI Symbol" w:cs="Segoe UI Symbol"/>
              <w:bCs/>
            </w:rPr>
            <w:t>☐</w:t>
          </w:r>
        </w:sdtContent>
      </w:sdt>
      <w:r w:rsidRPr="00A93A04">
        <w:rPr>
          <w:bCs/>
        </w:rPr>
        <w:t xml:space="preserve"> No </w:t>
      </w:r>
      <w:sdt>
        <w:sdtPr>
          <w:rPr>
            <w:bCs/>
          </w:rPr>
          <w:id w:val="-9187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3A04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65851066" w14:textId="77777777" w:rsidR="00142C41" w:rsidRDefault="00142C41" w:rsidP="00142C41">
      <w:pPr>
        <w:spacing w:line="100" w:lineRule="atLeast"/>
        <w:rPr>
          <w:color w:val="000000"/>
        </w:rPr>
      </w:pPr>
      <w:r w:rsidRPr="00F43FDD">
        <w:rPr>
          <w:color w:val="000000"/>
        </w:rPr>
        <w:t>Orario scolastico:</w:t>
      </w:r>
    </w:p>
    <w:p w14:paraId="3CD2FD76" w14:textId="77777777" w:rsidR="00142C41" w:rsidRPr="00F43FDD" w:rsidRDefault="00142C41" w:rsidP="00142C41">
      <w:pPr>
        <w:spacing w:line="100" w:lineRule="atLeast"/>
        <w:rPr>
          <w:color w:val="000000"/>
        </w:rPr>
      </w:pPr>
      <w:r w:rsidRPr="00F43FDD">
        <w:rPr>
          <w:color w:val="000000"/>
        </w:rPr>
        <w:t xml:space="preserve"> Completo </w:t>
      </w:r>
      <w:sdt>
        <w:sdtPr>
          <w:rPr>
            <w:color w:val="000000"/>
          </w:rPr>
          <w:id w:val="201649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FDD">
            <w:rPr>
              <w:rFonts w:ascii="Segoe UI Symbol" w:hAnsi="Segoe UI Symbol" w:cs="Segoe UI Symbol"/>
              <w:color w:val="000000"/>
            </w:rPr>
            <w:t>☐</w:t>
          </w:r>
        </w:sdtContent>
      </w:sdt>
    </w:p>
    <w:p w14:paraId="05525AA2" w14:textId="77777777" w:rsidR="00142C41" w:rsidRDefault="00142C41" w:rsidP="00142C41">
      <w:pPr>
        <w:tabs>
          <w:tab w:val="left" w:pos="2946"/>
        </w:tabs>
        <w:rPr>
          <w:rFonts w:ascii="Times New Roman" w:hAnsi="Times New Roman"/>
          <w:sz w:val="28"/>
        </w:rPr>
      </w:pPr>
      <w:r w:rsidRPr="00F43FDD">
        <w:rPr>
          <w:color w:val="000000"/>
        </w:rPr>
        <w:t xml:space="preserve">Frequenza ridotta </w:t>
      </w:r>
      <w:sdt>
        <w:sdtPr>
          <w:rPr>
            <w:color w:val="000000"/>
          </w:rPr>
          <w:id w:val="197956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Times New Roman" w:hAnsi="Times New Roman"/>
          <w:sz w:val="28"/>
        </w:rPr>
        <w:tab/>
      </w:r>
      <w:r>
        <w:rPr>
          <w:color w:val="000000"/>
        </w:rPr>
        <w:t>[</w:t>
      </w:r>
      <w:r w:rsidRPr="007A5AD4">
        <w:rPr>
          <w:color w:val="000000"/>
        </w:rPr>
        <w:t>indicare la motivazione</w:t>
      </w:r>
      <w:r>
        <w:rPr>
          <w:color w:val="000000"/>
        </w:rPr>
        <w:t>]</w:t>
      </w:r>
      <w:r w:rsidRPr="00F43FD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6027328"/>
          <w:placeholder>
            <w:docPart w:val="402084D57AA54156A765BC62F72B2514"/>
          </w:placeholder>
          <w:text/>
        </w:sdtPr>
        <w:sdtEndPr/>
        <w:sdtContent>
          <w:r w:rsidRPr="00552767">
            <w:rPr>
              <w:b/>
              <w:sz w:val="24"/>
              <w:szCs w:val="24"/>
            </w:rPr>
            <w:t xml:space="preserve"> </w:t>
          </w:r>
        </w:sdtContent>
      </w:sdt>
    </w:p>
    <w:p w14:paraId="436BA642" w14:textId="77777777" w:rsidR="00142C41" w:rsidRDefault="00142C41" w:rsidP="00142C41">
      <w:pPr>
        <w:tabs>
          <w:tab w:val="left" w:pos="3320"/>
        </w:tabs>
        <w:rPr>
          <w:b/>
          <w:sz w:val="24"/>
          <w:szCs w:val="24"/>
        </w:rPr>
      </w:pPr>
      <w:r w:rsidRPr="002C42AB">
        <w:rPr>
          <w:color w:val="000000"/>
        </w:rPr>
        <w:t xml:space="preserve">Monte ore </w:t>
      </w:r>
      <w:r>
        <w:rPr>
          <w:color w:val="000000"/>
        </w:rPr>
        <w:t>settimanale</w:t>
      </w:r>
      <w:r w:rsidRPr="002C42A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396939825"/>
          <w:placeholder>
            <w:docPart w:val="7E5802DDEF1742359F18C589D1871C8D"/>
          </w:placeholder>
          <w:text/>
        </w:sdtPr>
        <w:sdtEndPr/>
        <w:sdtContent>
          <w:r w:rsidRPr="00552767">
            <w:rPr>
              <w:b/>
              <w:sz w:val="24"/>
              <w:szCs w:val="24"/>
            </w:rPr>
            <w:t xml:space="preserve"> </w:t>
          </w:r>
        </w:sdtContent>
      </w:sdt>
      <w:r>
        <w:rPr>
          <w:b/>
          <w:sz w:val="24"/>
          <w:szCs w:val="24"/>
        </w:rPr>
        <w:tab/>
      </w:r>
    </w:p>
    <w:p w14:paraId="13D60EAA" w14:textId="77777777" w:rsidR="00142C41" w:rsidRPr="002C42AB" w:rsidRDefault="00142C41" w:rsidP="00142C41">
      <w:pPr>
        <w:rPr>
          <w:color w:val="000000"/>
        </w:rPr>
      </w:pPr>
      <w:r w:rsidRPr="00481616">
        <w:rPr>
          <w:color w:val="000000"/>
        </w:rPr>
        <w:t>Assistenza domiciliare</w:t>
      </w:r>
      <w:r>
        <w:rPr>
          <w:color w:val="000000"/>
        </w:rPr>
        <w:t xml:space="preserve">   </w:t>
      </w:r>
      <w:r w:rsidRPr="00481616">
        <w:rPr>
          <w:bCs/>
        </w:rPr>
        <w:t xml:space="preserve">Si </w:t>
      </w:r>
      <w:sdt>
        <w:sdtPr>
          <w:rPr>
            <w:bCs/>
          </w:rPr>
          <w:id w:val="78145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61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81616">
        <w:rPr>
          <w:bCs/>
        </w:rPr>
        <w:t xml:space="preserve"> No </w:t>
      </w:r>
      <w:sdt>
        <w:sdtPr>
          <w:rPr>
            <w:bCs/>
          </w:rPr>
          <w:id w:val="198820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616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5E216436" w14:textId="77777777" w:rsidR="00142C41" w:rsidRPr="00142C41" w:rsidRDefault="00142C41" w:rsidP="00142C41">
      <w:pPr>
        <w:rPr>
          <w:sz w:val="24"/>
          <w:szCs w:val="24"/>
        </w:rPr>
      </w:pPr>
    </w:p>
    <w:p w14:paraId="71193C2E" w14:textId="2B6C6FB3" w:rsidR="002978CE" w:rsidRPr="00552767" w:rsidRDefault="002978CE">
      <w:pPr>
        <w:pageBreakBefore/>
        <w:rPr>
          <w:b/>
          <w:bCs/>
          <w:sz w:val="24"/>
          <w:szCs w:val="24"/>
          <w:u w:val="single"/>
        </w:rPr>
      </w:pPr>
      <w:r w:rsidRPr="00552767">
        <w:rPr>
          <w:b/>
          <w:bCs/>
          <w:sz w:val="24"/>
          <w:szCs w:val="24"/>
          <w:u w:val="single"/>
        </w:rPr>
        <w:lastRenderedPageBreak/>
        <w:t>Attitudini e partecipazione al lavoro scolastico</w:t>
      </w:r>
    </w:p>
    <w:p w14:paraId="13A37DB2" w14:textId="6051B35E" w:rsidR="00334D9F" w:rsidRPr="00AC7070" w:rsidRDefault="00453202" w:rsidP="0043706F">
      <w:pPr>
        <w:rPr>
          <w:sz w:val="24"/>
          <w:szCs w:val="24"/>
        </w:rPr>
      </w:pPr>
      <w:r>
        <w:rPr>
          <w:sz w:val="24"/>
          <w:szCs w:val="24"/>
        </w:rPr>
        <w:t>Prepara da solo il</w:t>
      </w:r>
      <w:r w:rsidR="002978CE" w:rsidRPr="00AC7070">
        <w:rPr>
          <w:sz w:val="24"/>
          <w:szCs w:val="24"/>
        </w:rPr>
        <w:t xml:space="preserve"> materiale scolastico</w:t>
      </w:r>
      <w:r w:rsidR="00AC7070" w:rsidRPr="00AC7070">
        <w:rPr>
          <w:sz w:val="24"/>
          <w:szCs w:val="24"/>
        </w:rPr>
        <w:t xml:space="preserve"> </w:t>
      </w:r>
      <w:r w:rsidRPr="00F43FDD">
        <w:rPr>
          <w:bCs/>
          <w:sz w:val="24"/>
          <w:szCs w:val="24"/>
        </w:rPr>
        <w:t xml:space="preserve">Si </w:t>
      </w:r>
      <w:sdt>
        <w:sdtPr>
          <w:rPr>
            <w:bCs/>
          </w:rPr>
          <w:id w:val="124592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FD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43FDD">
        <w:rPr>
          <w:bCs/>
          <w:sz w:val="24"/>
          <w:szCs w:val="24"/>
        </w:rPr>
        <w:t xml:space="preserve"> No </w:t>
      </w:r>
      <w:sdt>
        <w:sdtPr>
          <w:rPr>
            <w:bCs/>
          </w:rPr>
          <w:id w:val="-192625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FDD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154C69D" w14:textId="7BCF2F9A" w:rsidR="0043706F" w:rsidRPr="00AC7070" w:rsidRDefault="002978CE">
      <w:pPr>
        <w:rPr>
          <w:sz w:val="24"/>
          <w:szCs w:val="24"/>
        </w:rPr>
      </w:pPr>
      <w:r w:rsidRPr="00AC7070">
        <w:rPr>
          <w:sz w:val="24"/>
          <w:szCs w:val="24"/>
        </w:rPr>
        <w:t xml:space="preserve">Utilizza adeguatamente il </w:t>
      </w:r>
      <w:r w:rsidR="00E42E8D">
        <w:rPr>
          <w:sz w:val="24"/>
          <w:szCs w:val="24"/>
        </w:rPr>
        <w:t>registro elettronico</w:t>
      </w:r>
      <w:r w:rsidR="00AC7070" w:rsidRPr="00AC707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78174034"/>
          <w:placeholder>
            <w:docPart w:val="F6702F420F6E44E88FE00973EF702111"/>
          </w:placeholder>
          <w:text/>
        </w:sdtPr>
        <w:sdtEndPr/>
        <w:sdtContent>
          <w:r w:rsidR="00AC7070" w:rsidRPr="00AC7070">
            <w:rPr>
              <w:sz w:val="24"/>
              <w:szCs w:val="24"/>
            </w:rPr>
            <w:t xml:space="preserve">  </w:t>
          </w:r>
        </w:sdtContent>
      </w:sdt>
    </w:p>
    <w:p w14:paraId="69740F46" w14:textId="3BA6DBE8" w:rsidR="0043706F" w:rsidRPr="00AC7070" w:rsidRDefault="002978CE">
      <w:pPr>
        <w:rPr>
          <w:sz w:val="24"/>
          <w:szCs w:val="24"/>
        </w:rPr>
      </w:pPr>
      <w:r w:rsidRPr="00AC7070">
        <w:rPr>
          <w:sz w:val="24"/>
          <w:szCs w:val="24"/>
        </w:rPr>
        <w:t>Prende appunti in autonomia</w:t>
      </w:r>
      <w:r w:rsidR="00AC7070" w:rsidRPr="00AC707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33781893"/>
          <w:placeholder>
            <w:docPart w:val="A07AF618553F4436A34F6B6422E74264"/>
          </w:placeholder>
          <w:text/>
        </w:sdtPr>
        <w:sdtEndPr/>
        <w:sdtContent>
          <w:r w:rsidR="00AC7070" w:rsidRPr="00AC7070">
            <w:rPr>
              <w:sz w:val="24"/>
              <w:szCs w:val="24"/>
            </w:rPr>
            <w:t xml:space="preserve">  </w:t>
          </w:r>
        </w:sdtContent>
      </w:sdt>
      <w:r w:rsidR="00AC7070" w:rsidRPr="00AC707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8805924"/>
          <w:placeholder>
            <w:docPart w:val="7305F46F157AD54182FA631625D49CDC"/>
          </w:placeholder>
          <w:text/>
        </w:sdtPr>
        <w:sdtEndPr/>
        <w:sdtContent>
          <w:r w:rsidR="00A936CF" w:rsidRPr="00AC7070">
            <w:rPr>
              <w:sz w:val="24"/>
              <w:szCs w:val="24"/>
            </w:rPr>
            <w:t xml:space="preserve"> </w:t>
          </w:r>
        </w:sdtContent>
      </w:sdt>
    </w:p>
    <w:p w14:paraId="247ACE64" w14:textId="2D93AAFA" w:rsidR="002978CE" w:rsidRPr="00AC7070" w:rsidRDefault="002978CE">
      <w:pPr>
        <w:rPr>
          <w:sz w:val="24"/>
          <w:szCs w:val="24"/>
        </w:rPr>
      </w:pPr>
      <w:r w:rsidRPr="00AC7070">
        <w:rPr>
          <w:sz w:val="24"/>
          <w:szCs w:val="24"/>
        </w:rPr>
        <w:t>Collabora con i docenti</w:t>
      </w:r>
      <w:r w:rsidR="00AC7070" w:rsidRPr="00AC707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290946"/>
          <w:placeholder>
            <w:docPart w:val="29C4289A50D64E8792C261E0E01A95DD"/>
          </w:placeholder>
          <w:text/>
        </w:sdtPr>
        <w:sdtEndPr/>
        <w:sdtContent>
          <w:r w:rsidR="00AC7070" w:rsidRPr="00AC7070">
            <w:rPr>
              <w:sz w:val="24"/>
              <w:szCs w:val="24"/>
            </w:rPr>
            <w:t xml:space="preserve">  </w:t>
          </w:r>
        </w:sdtContent>
      </w:sdt>
    </w:p>
    <w:p w14:paraId="50CF9B3D" w14:textId="77777777" w:rsidR="003A385D" w:rsidRPr="008C20BA" w:rsidRDefault="003A385D" w:rsidP="003A385D">
      <w:r w:rsidRPr="008C20BA">
        <w:t xml:space="preserve">Accetta la figura del docente di sostegno </w:t>
      </w:r>
      <w:r w:rsidRPr="008C20BA">
        <w:rPr>
          <w:bCs/>
        </w:rPr>
        <w:t xml:space="preserve">Si </w:t>
      </w:r>
      <w:sdt>
        <w:sdtPr>
          <w:rPr>
            <w:bCs/>
          </w:rPr>
          <w:id w:val="-61521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0B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8C20BA">
        <w:rPr>
          <w:bCs/>
        </w:rPr>
        <w:t xml:space="preserve"> No </w:t>
      </w:r>
      <w:sdt>
        <w:sdtPr>
          <w:rPr>
            <w:bCs/>
          </w:rPr>
          <w:id w:val="-181840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0BA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4380CF37" w14:textId="3BF50619" w:rsidR="003A5C15" w:rsidRPr="002B1280" w:rsidRDefault="002978CE" w:rsidP="002B1280">
      <w:pPr>
        <w:rPr>
          <w:bCs/>
        </w:rPr>
      </w:pPr>
      <w:r w:rsidRPr="0096637D">
        <w:t xml:space="preserve">Chiede </w:t>
      </w:r>
      <w:r w:rsidR="003A385D" w:rsidRPr="0096637D">
        <w:t>chiarimenti</w:t>
      </w:r>
      <w:r w:rsidR="00AC7070" w:rsidRPr="00AC7070">
        <w:rPr>
          <w:sz w:val="24"/>
          <w:szCs w:val="24"/>
        </w:rPr>
        <w:t xml:space="preserve"> </w:t>
      </w:r>
      <w:sdt>
        <w:sdtPr>
          <w:rPr>
            <w:bCs/>
          </w:rPr>
          <w:id w:val="817235882"/>
          <w:placeholder>
            <w:docPart w:val="2CC7F57ED45846AEBB362646EF4C8E2B"/>
          </w:placeholder>
          <w:showingPlcHdr/>
          <w:dropDownList>
            <w:listItem w:value="Scegliere un elemento."/>
            <w:listItem w:displayText="Chiede di essere aiutato" w:value="Chiede di essere aiutato"/>
            <w:listItem w:displayText="Rifiuta di essere aiutato" w:value="Rifiuta di essere aiutato"/>
          </w:dropDownList>
        </w:sdtPr>
        <w:sdtEndPr/>
        <w:sdtContent>
          <w:r w:rsidR="007A5FDF" w:rsidRPr="004C09CD">
            <w:rPr>
              <w:bCs/>
            </w:rPr>
            <w:t>Scegliere un elemento.</w:t>
          </w:r>
        </w:sdtContent>
      </w:sdt>
    </w:p>
    <w:p w14:paraId="5C213B3F" w14:textId="4CE764EA" w:rsidR="002C42AB" w:rsidRDefault="002C42AB" w:rsidP="002C42AB">
      <w:pPr>
        <w:rPr>
          <w:b/>
        </w:rPr>
      </w:pPr>
      <w:r>
        <w:rPr>
          <w:b/>
        </w:rPr>
        <w:t xml:space="preserve">Previsioni per il 1 anno di </w:t>
      </w:r>
      <w:r w:rsidRPr="0061667F">
        <w:rPr>
          <w:b/>
        </w:rPr>
        <w:t xml:space="preserve">frequenza </w:t>
      </w:r>
      <w:r>
        <w:rPr>
          <w:b/>
        </w:rPr>
        <w:t>2° grado</w:t>
      </w:r>
    </w:p>
    <w:p w14:paraId="782E8826" w14:textId="77777777" w:rsidR="002C42AB" w:rsidRPr="00F43FDD" w:rsidRDefault="002C42AB" w:rsidP="002C42AB">
      <w:pPr>
        <w:rPr>
          <w:color w:val="000000"/>
        </w:rPr>
      </w:pPr>
      <w:r w:rsidRPr="00F43FDD">
        <w:rPr>
          <w:color w:val="000000"/>
        </w:rPr>
        <w:t xml:space="preserve">Completo </w:t>
      </w:r>
      <w:sdt>
        <w:sdtPr>
          <w:rPr>
            <w:color w:val="000000"/>
          </w:rPr>
          <w:id w:val="-162730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FDD">
            <w:rPr>
              <w:rFonts w:ascii="Segoe UI Symbol" w:hAnsi="Segoe UI Symbol" w:cs="Segoe UI Symbol"/>
              <w:color w:val="000000"/>
            </w:rPr>
            <w:t>☐</w:t>
          </w:r>
        </w:sdtContent>
      </w:sdt>
    </w:p>
    <w:p w14:paraId="2C2A11C4" w14:textId="77777777" w:rsidR="002C42AB" w:rsidRDefault="002C42AB" w:rsidP="002C42AB">
      <w:pPr>
        <w:tabs>
          <w:tab w:val="left" w:pos="2946"/>
        </w:tabs>
        <w:rPr>
          <w:rFonts w:ascii="Times New Roman" w:hAnsi="Times New Roman"/>
          <w:sz w:val="28"/>
        </w:rPr>
      </w:pPr>
      <w:r w:rsidRPr="00F43FDD">
        <w:rPr>
          <w:color w:val="000000"/>
        </w:rPr>
        <w:t xml:space="preserve">Frequenza ridotta </w:t>
      </w:r>
      <w:sdt>
        <w:sdtPr>
          <w:rPr>
            <w:color w:val="000000"/>
          </w:rPr>
          <w:id w:val="210407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FDD"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ascii="Times New Roman" w:hAnsi="Times New Roman"/>
          <w:sz w:val="28"/>
        </w:rPr>
        <w:tab/>
      </w:r>
      <w:r>
        <w:rPr>
          <w:color w:val="000000"/>
        </w:rPr>
        <w:t>[</w:t>
      </w:r>
      <w:r w:rsidRPr="007A5AD4">
        <w:rPr>
          <w:color w:val="000000"/>
        </w:rPr>
        <w:t>indicare la motivazione</w:t>
      </w:r>
      <w:r>
        <w:rPr>
          <w:color w:val="000000"/>
        </w:rPr>
        <w:t>]</w:t>
      </w:r>
      <w:r w:rsidRPr="00F43FD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44151897"/>
          <w:placeholder>
            <w:docPart w:val="A8744CA7CF1B41868C6606173A8F43AE"/>
          </w:placeholder>
          <w:text/>
        </w:sdtPr>
        <w:sdtEndPr/>
        <w:sdtContent>
          <w:r w:rsidRPr="00552767">
            <w:rPr>
              <w:b/>
              <w:sz w:val="24"/>
              <w:szCs w:val="24"/>
            </w:rPr>
            <w:t xml:space="preserve"> </w:t>
          </w:r>
        </w:sdtContent>
      </w:sdt>
    </w:p>
    <w:p w14:paraId="64F85EB2" w14:textId="47F0F9A9" w:rsidR="002C42AB" w:rsidRDefault="002C42AB" w:rsidP="002C42AB">
      <w:pPr>
        <w:rPr>
          <w:b/>
          <w:sz w:val="24"/>
          <w:szCs w:val="24"/>
        </w:rPr>
      </w:pPr>
      <w:r w:rsidRPr="002C42AB">
        <w:rPr>
          <w:color w:val="000000"/>
        </w:rPr>
        <w:t xml:space="preserve">Monte ore </w:t>
      </w:r>
      <w:r>
        <w:rPr>
          <w:color w:val="000000"/>
        </w:rPr>
        <w:t>settimanale</w:t>
      </w:r>
      <w:r w:rsidRPr="002C42A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06773689"/>
          <w:placeholder>
            <w:docPart w:val="C53CBD44D55D4C938ADEF72826C5D083"/>
          </w:placeholder>
          <w:text/>
        </w:sdtPr>
        <w:sdtEndPr/>
        <w:sdtContent>
          <w:r w:rsidRPr="00552767">
            <w:rPr>
              <w:b/>
              <w:sz w:val="24"/>
              <w:szCs w:val="24"/>
            </w:rPr>
            <w:t xml:space="preserve"> </w:t>
          </w:r>
        </w:sdtContent>
      </w:sdt>
    </w:p>
    <w:p w14:paraId="2C66AD6F" w14:textId="77777777" w:rsidR="00AC4A41" w:rsidRPr="00481616" w:rsidRDefault="00AC4A41" w:rsidP="00AC4A41">
      <w:pPr>
        <w:pStyle w:val="Sottotitolo"/>
        <w:jc w:val="left"/>
        <w:rPr>
          <w:bCs/>
          <w:i w:val="0"/>
          <w:iCs w:val="0"/>
          <w:sz w:val="22"/>
          <w:szCs w:val="22"/>
        </w:rPr>
      </w:pPr>
      <w:r w:rsidRPr="00481616">
        <w:rPr>
          <w:rFonts w:eastAsia="Verdana" w:cs="Verdana"/>
          <w:bCs/>
          <w:i w:val="0"/>
          <w:iCs w:val="0"/>
          <w:sz w:val="22"/>
          <w:szCs w:val="22"/>
        </w:rPr>
        <w:t>Necessita di sostegno per la didattica</w:t>
      </w:r>
    </w:p>
    <w:p w14:paraId="0D7714D3" w14:textId="40DC1A16" w:rsidR="00AC4A41" w:rsidRPr="00AC4A41" w:rsidRDefault="00AC4A41" w:rsidP="00AC4A41">
      <w:pPr>
        <w:pStyle w:val="Sottotitolo"/>
        <w:jc w:val="left"/>
        <w:rPr>
          <w:bCs/>
          <w:i w:val="0"/>
          <w:iCs w:val="0"/>
          <w:sz w:val="22"/>
          <w:szCs w:val="22"/>
        </w:rPr>
      </w:pPr>
      <w:r w:rsidRPr="00481616">
        <w:rPr>
          <w:rFonts w:eastAsia="Times New Roman"/>
          <w:bCs/>
          <w:i w:val="0"/>
          <w:iCs w:val="0"/>
          <w:sz w:val="22"/>
          <w:szCs w:val="22"/>
        </w:rPr>
        <w:t xml:space="preserve">Si </w:t>
      </w:r>
      <w:sdt>
        <w:sdtPr>
          <w:rPr>
            <w:bCs/>
            <w:i w:val="0"/>
            <w:iCs w:val="0"/>
            <w:sz w:val="22"/>
            <w:szCs w:val="22"/>
          </w:rPr>
          <w:id w:val="112858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616">
            <w:rPr>
              <w:rFonts w:ascii="Segoe UI Symbol" w:eastAsia="MS Gothic" w:hAnsi="Segoe UI Symbol" w:cs="Segoe UI Symbol"/>
              <w:bCs/>
              <w:i w:val="0"/>
              <w:iCs w:val="0"/>
              <w:sz w:val="22"/>
              <w:szCs w:val="22"/>
            </w:rPr>
            <w:t>☐</w:t>
          </w:r>
        </w:sdtContent>
      </w:sdt>
      <w:r w:rsidRPr="00481616">
        <w:rPr>
          <w:rFonts w:eastAsia="Times New Roman"/>
          <w:bCs/>
          <w:i w:val="0"/>
          <w:iCs w:val="0"/>
          <w:sz w:val="22"/>
          <w:szCs w:val="22"/>
        </w:rPr>
        <w:t xml:space="preserve"> No </w:t>
      </w:r>
      <w:sdt>
        <w:sdtPr>
          <w:rPr>
            <w:bCs/>
            <w:i w:val="0"/>
            <w:iCs w:val="0"/>
            <w:sz w:val="22"/>
            <w:szCs w:val="22"/>
          </w:rPr>
          <w:id w:val="-111136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616">
            <w:rPr>
              <w:rFonts w:ascii="Segoe UI Symbol" w:eastAsia="MS Gothic" w:hAnsi="Segoe UI Symbol" w:cs="Segoe UI Symbol"/>
              <w:bCs/>
              <w:i w:val="0"/>
              <w:iCs w:val="0"/>
              <w:sz w:val="22"/>
              <w:szCs w:val="22"/>
            </w:rPr>
            <w:t>☐</w:t>
          </w:r>
        </w:sdtContent>
      </w:sdt>
      <w:r w:rsidRPr="00481616">
        <w:rPr>
          <w:bCs/>
          <w:i w:val="0"/>
          <w:iCs w:val="0"/>
          <w:sz w:val="22"/>
          <w:szCs w:val="22"/>
        </w:rPr>
        <w:t xml:space="preserve">  </w:t>
      </w:r>
      <w:r w:rsidRPr="00481616">
        <w:rPr>
          <w:sz w:val="22"/>
          <w:szCs w:val="22"/>
        </w:rPr>
        <w:tab/>
      </w:r>
      <w:r w:rsidRPr="00481616">
        <w:rPr>
          <w:sz w:val="22"/>
          <w:szCs w:val="22"/>
        </w:rPr>
        <w:tab/>
      </w:r>
      <w:r w:rsidRPr="00481616">
        <w:rPr>
          <w:rFonts w:eastAsia="Times New Roman"/>
          <w:bCs/>
          <w:i w:val="0"/>
          <w:iCs w:val="0"/>
          <w:sz w:val="22"/>
          <w:szCs w:val="22"/>
        </w:rPr>
        <w:t xml:space="preserve">Lieve </w:t>
      </w:r>
      <w:sdt>
        <w:sdtPr>
          <w:rPr>
            <w:bCs/>
            <w:i w:val="0"/>
            <w:iCs w:val="0"/>
            <w:sz w:val="22"/>
            <w:szCs w:val="22"/>
          </w:rPr>
          <w:id w:val="-181277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616">
            <w:rPr>
              <w:rFonts w:ascii="Segoe UI Symbol" w:eastAsia="MS Gothic" w:hAnsi="Segoe UI Symbol" w:cs="Segoe UI Symbol"/>
              <w:bCs/>
              <w:i w:val="0"/>
              <w:iCs w:val="0"/>
              <w:sz w:val="22"/>
              <w:szCs w:val="22"/>
            </w:rPr>
            <w:t>☐</w:t>
          </w:r>
        </w:sdtContent>
      </w:sdt>
      <w:r w:rsidRPr="00481616">
        <w:rPr>
          <w:rFonts w:eastAsia="Times New Roman"/>
          <w:bCs/>
          <w:i w:val="0"/>
          <w:iCs w:val="0"/>
          <w:sz w:val="22"/>
          <w:szCs w:val="22"/>
        </w:rPr>
        <w:t xml:space="preserve"> Medio </w:t>
      </w:r>
      <w:sdt>
        <w:sdtPr>
          <w:rPr>
            <w:bCs/>
            <w:i w:val="0"/>
            <w:iCs w:val="0"/>
            <w:sz w:val="22"/>
            <w:szCs w:val="22"/>
          </w:rPr>
          <w:id w:val="69783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616">
            <w:rPr>
              <w:rFonts w:ascii="Segoe UI Symbol" w:eastAsia="MS Gothic" w:hAnsi="Segoe UI Symbol" w:cs="Segoe UI Symbol"/>
              <w:bCs/>
              <w:i w:val="0"/>
              <w:iCs w:val="0"/>
              <w:sz w:val="22"/>
              <w:szCs w:val="22"/>
            </w:rPr>
            <w:t>☐</w:t>
          </w:r>
        </w:sdtContent>
      </w:sdt>
      <w:r w:rsidRPr="00481616">
        <w:rPr>
          <w:bCs/>
          <w:i w:val="0"/>
          <w:iCs w:val="0"/>
          <w:sz w:val="22"/>
          <w:szCs w:val="22"/>
        </w:rPr>
        <w:t xml:space="preserve">  </w:t>
      </w:r>
      <w:r w:rsidRPr="00481616">
        <w:rPr>
          <w:rFonts w:eastAsia="Times New Roman"/>
          <w:bCs/>
          <w:i w:val="0"/>
          <w:iCs w:val="0"/>
          <w:sz w:val="22"/>
          <w:szCs w:val="22"/>
        </w:rPr>
        <w:t xml:space="preserve">Alto </w:t>
      </w:r>
      <w:sdt>
        <w:sdtPr>
          <w:rPr>
            <w:bCs/>
            <w:i w:val="0"/>
            <w:iCs w:val="0"/>
            <w:sz w:val="22"/>
            <w:szCs w:val="22"/>
          </w:rPr>
          <w:id w:val="162611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616">
            <w:rPr>
              <w:rFonts w:ascii="Segoe UI Symbol" w:eastAsia="MS Gothic" w:hAnsi="Segoe UI Symbol" w:cs="Segoe UI Symbol"/>
              <w:bCs/>
              <w:i w:val="0"/>
              <w:iCs w:val="0"/>
              <w:sz w:val="22"/>
              <w:szCs w:val="22"/>
            </w:rPr>
            <w:t>☐</w:t>
          </w:r>
        </w:sdtContent>
      </w:sdt>
      <w:r w:rsidRPr="00481616">
        <w:rPr>
          <w:bCs/>
          <w:i w:val="0"/>
          <w:iCs w:val="0"/>
          <w:sz w:val="22"/>
          <w:szCs w:val="22"/>
        </w:rPr>
        <w:t xml:space="preserve">  </w:t>
      </w:r>
    </w:p>
    <w:p w14:paraId="4ADF0422" w14:textId="3F6F7B47" w:rsidR="0029259E" w:rsidRPr="00481616" w:rsidRDefault="00481616">
      <w:pPr>
        <w:rPr>
          <w:color w:val="000000"/>
        </w:rPr>
      </w:pPr>
      <w:r w:rsidRPr="00481616">
        <w:rPr>
          <w:color w:val="000000"/>
        </w:rPr>
        <w:t>Assistenza domiciliare</w:t>
      </w:r>
      <w:r>
        <w:rPr>
          <w:color w:val="000000"/>
        </w:rPr>
        <w:t xml:space="preserve">   </w:t>
      </w:r>
      <w:r w:rsidRPr="00481616">
        <w:rPr>
          <w:bCs/>
        </w:rPr>
        <w:t xml:space="preserve">Si </w:t>
      </w:r>
      <w:sdt>
        <w:sdtPr>
          <w:rPr>
            <w:bCs/>
          </w:rPr>
          <w:id w:val="-66995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61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81616">
        <w:rPr>
          <w:bCs/>
        </w:rPr>
        <w:t xml:space="preserve"> No </w:t>
      </w:r>
      <w:sdt>
        <w:sdtPr>
          <w:rPr>
            <w:bCs/>
          </w:rPr>
          <w:id w:val="-184854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616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0BF1F29D" w14:textId="77777777" w:rsidR="004B0D66" w:rsidRDefault="004B0D66" w:rsidP="00AC4A41">
      <w:pPr>
        <w:rPr>
          <w:rFonts w:ascii="Times New Roman" w:hAnsi="Times New Roman"/>
          <w:b/>
          <w:sz w:val="28"/>
        </w:rPr>
      </w:pPr>
    </w:p>
    <w:p w14:paraId="04CE505F" w14:textId="7FA22EFF" w:rsidR="002978CE" w:rsidRPr="00AC4A41" w:rsidRDefault="00334D9F" w:rsidP="00AC4A41">
      <w:pPr>
        <w:rPr>
          <w:rFonts w:ascii="Times New Roman" w:hAnsi="Times New Roman"/>
          <w:b/>
          <w:sz w:val="28"/>
        </w:rPr>
      </w:pPr>
      <w:r w:rsidRPr="000D271D">
        <w:rPr>
          <w:rFonts w:ascii="Times New Roman" w:hAnsi="Times New Roman"/>
          <w:b/>
          <w:sz w:val="28"/>
        </w:rPr>
        <w:t>D</w:t>
      </w:r>
      <w:r w:rsidR="002978CE" w:rsidRPr="000D271D">
        <w:rPr>
          <w:rFonts w:ascii="Times New Roman" w:hAnsi="Times New Roman"/>
          <w:b/>
          <w:sz w:val="28"/>
        </w:rPr>
        <w:t>iscipline con programmazione curriculare</w:t>
      </w:r>
    </w:p>
    <w:p w14:paraId="79EE10C5" w14:textId="068A95B6" w:rsidR="00334D9F" w:rsidRDefault="00E42E8D">
      <w:pPr>
        <w:rPr>
          <w:rFonts w:ascii="Times New Roman" w:hAnsi="Times New Roman"/>
          <w:sz w:val="28"/>
        </w:rPr>
      </w:pPr>
      <w:sdt>
        <w:sdtPr>
          <w:rPr>
            <w:rFonts w:ascii="Times New Roman" w:hAnsi="Times New Roman"/>
          </w:rPr>
          <w:id w:val="1194272576"/>
          <w:placeholder>
            <w:docPart w:val="CCE08DA8AD044A17B2B281756BC45326"/>
          </w:placeholder>
          <w:showingPlcHdr/>
          <w:text/>
        </w:sdtPr>
        <w:sdtEndPr/>
        <w:sdtContent>
          <w:r w:rsidR="002D1CA2" w:rsidRPr="00FF04B4">
            <w:rPr>
              <w:rStyle w:val="Testosegnaposto"/>
            </w:rPr>
            <w:t>Fare clic o toccare qui per immettere il testo.</w:t>
          </w:r>
        </w:sdtContent>
      </w:sdt>
    </w:p>
    <w:p w14:paraId="3D06419D" w14:textId="77777777" w:rsidR="002978CE" w:rsidRPr="000D271D" w:rsidRDefault="00D865A9">
      <w:pPr>
        <w:rPr>
          <w:rFonts w:ascii="Times New Roman" w:hAnsi="Times New Roman"/>
          <w:b/>
          <w:sz w:val="28"/>
        </w:rPr>
      </w:pPr>
      <w:r w:rsidRPr="000D271D">
        <w:rPr>
          <w:rFonts w:ascii="Times New Roman" w:hAnsi="Times New Roman"/>
          <w:b/>
          <w:sz w:val="28"/>
        </w:rPr>
        <w:t>D</w:t>
      </w:r>
      <w:r w:rsidR="002978CE" w:rsidRPr="000D271D">
        <w:rPr>
          <w:rFonts w:ascii="Times New Roman" w:hAnsi="Times New Roman"/>
          <w:b/>
          <w:sz w:val="28"/>
        </w:rPr>
        <w:t>iscipline con programmazione con obiettivi minimi</w:t>
      </w:r>
    </w:p>
    <w:p w14:paraId="3E49E861" w14:textId="279FC913" w:rsidR="002D1CA2" w:rsidRDefault="00E42E8D">
      <w:pPr>
        <w:rPr>
          <w:rFonts w:ascii="Times New Roman" w:hAnsi="Times New Roman"/>
          <w:b/>
          <w:sz w:val="28"/>
        </w:rPr>
      </w:pPr>
      <w:sdt>
        <w:sdtPr>
          <w:rPr>
            <w:rFonts w:ascii="Times New Roman" w:hAnsi="Times New Roman"/>
          </w:rPr>
          <w:id w:val="21136437"/>
          <w:placeholder>
            <w:docPart w:val="E31EFCD001034F50B022765EF2532299"/>
          </w:placeholder>
          <w:showingPlcHdr/>
          <w:text/>
        </w:sdtPr>
        <w:sdtEndPr/>
        <w:sdtContent>
          <w:r w:rsidR="002D1CA2" w:rsidRPr="00FF04B4">
            <w:rPr>
              <w:rStyle w:val="Testosegnaposto"/>
            </w:rPr>
            <w:t>Fare clic o toccare qui per immettere il testo.</w:t>
          </w:r>
        </w:sdtContent>
      </w:sdt>
    </w:p>
    <w:p w14:paraId="4D0A5DAF" w14:textId="4FC11B87" w:rsidR="002978CE" w:rsidRPr="000D271D" w:rsidRDefault="00D865A9">
      <w:pPr>
        <w:rPr>
          <w:rFonts w:ascii="Times New Roman" w:hAnsi="Times New Roman"/>
          <w:b/>
          <w:sz w:val="28"/>
        </w:rPr>
      </w:pPr>
      <w:r w:rsidRPr="000D271D">
        <w:rPr>
          <w:rFonts w:ascii="Times New Roman" w:hAnsi="Times New Roman"/>
          <w:b/>
          <w:sz w:val="28"/>
        </w:rPr>
        <w:t>D</w:t>
      </w:r>
      <w:r w:rsidR="002978CE" w:rsidRPr="000D271D">
        <w:rPr>
          <w:rFonts w:ascii="Times New Roman" w:hAnsi="Times New Roman"/>
          <w:b/>
          <w:sz w:val="28"/>
        </w:rPr>
        <w:t>iscipline con programmazione differenziata</w:t>
      </w:r>
    </w:p>
    <w:sdt>
      <w:sdtPr>
        <w:rPr>
          <w:rFonts w:ascii="Times New Roman" w:hAnsi="Times New Roman"/>
          <w:sz w:val="28"/>
        </w:rPr>
        <w:id w:val="-2049364097"/>
        <w:placeholder>
          <w:docPart w:val="7305F46F157AD54182FA631625D49CDC"/>
        </w:placeholder>
        <w:showingPlcHdr/>
        <w:text/>
      </w:sdtPr>
      <w:sdtEndPr/>
      <w:sdtContent>
        <w:p w14:paraId="21B8E9AD" w14:textId="7B04F631" w:rsidR="00334D9F" w:rsidRDefault="00A93A04">
          <w:pPr>
            <w:rPr>
              <w:rFonts w:ascii="Times New Roman" w:hAnsi="Times New Roman"/>
              <w:sz w:val="28"/>
            </w:rPr>
          </w:pPr>
          <w:r w:rsidRPr="00FF04B4">
            <w:rPr>
              <w:rStyle w:val="Testosegnaposto"/>
            </w:rPr>
            <w:t>Fare clic o toccare qui per immettere il testo.</w:t>
          </w:r>
        </w:p>
      </w:sdtContent>
    </w:sdt>
    <w:p w14:paraId="0865A9A5" w14:textId="3F29CB86" w:rsidR="004B0D66" w:rsidRDefault="004B0D66" w:rsidP="004B0D66">
      <w:pPr>
        <w:rPr>
          <w:rFonts w:ascii="Times New Roman" w:hAnsi="Times New Roman"/>
          <w:sz w:val="28"/>
        </w:rPr>
      </w:pPr>
    </w:p>
    <w:p w14:paraId="0E7914C0" w14:textId="77777777" w:rsidR="002978CE" w:rsidRPr="000D271D" w:rsidRDefault="002978CE">
      <w:pPr>
        <w:pageBreakBefore/>
        <w:spacing w:line="100" w:lineRule="atLeast"/>
        <w:rPr>
          <w:rFonts w:ascii="Times New Roman" w:hAnsi="Times New Roman"/>
          <w:b/>
          <w:sz w:val="28"/>
        </w:rPr>
      </w:pPr>
      <w:r w:rsidRPr="000D271D">
        <w:rPr>
          <w:rFonts w:ascii="Times New Roman" w:hAnsi="Times New Roman"/>
          <w:b/>
          <w:sz w:val="28"/>
        </w:rPr>
        <w:lastRenderedPageBreak/>
        <w:t xml:space="preserve">Materie che segue in modo individuale </w:t>
      </w:r>
    </w:p>
    <w:sdt>
      <w:sdtPr>
        <w:rPr>
          <w:rFonts w:ascii="Times New Roman" w:hAnsi="Times New Roman"/>
          <w:sz w:val="28"/>
        </w:rPr>
        <w:id w:val="1817609990"/>
        <w:placeholder>
          <w:docPart w:val="7305F46F157AD54182FA631625D49CDC"/>
        </w:placeholder>
        <w:showingPlcHdr/>
        <w:text/>
      </w:sdtPr>
      <w:sdtEndPr/>
      <w:sdtContent>
        <w:p w14:paraId="561DCD8F" w14:textId="11F2E968" w:rsidR="002978CE" w:rsidRDefault="00EC23A3">
          <w:pPr>
            <w:rPr>
              <w:rFonts w:ascii="Times New Roman" w:hAnsi="Times New Roman"/>
              <w:sz w:val="28"/>
            </w:rPr>
          </w:pPr>
          <w:r w:rsidRPr="00FF04B4">
            <w:rPr>
              <w:rStyle w:val="Testosegnaposto"/>
            </w:rPr>
            <w:t>Fare clic o toccare qui per immettere il testo.</w:t>
          </w:r>
        </w:p>
      </w:sdtContent>
    </w:sdt>
    <w:p w14:paraId="419E5AE0" w14:textId="77777777" w:rsidR="001C34B3" w:rsidRPr="00A93A04" w:rsidRDefault="001C34B3" w:rsidP="001C34B3">
      <w:pPr>
        <w:pStyle w:val="Normale1"/>
        <w:rPr>
          <w:rFonts w:ascii="Verdana" w:eastAsia="Verdana" w:hAnsi="Verdana" w:cs="Verdana"/>
          <w:b/>
          <w:bCs/>
          <w:sz w:val="20"/>
          <w:szCs w:val="20"/>
        </w:rPr>
      </w:pPr>
      <w:r w:rsidRPr="00A93A04">
        <w:rPr>
          <w:rFonts w:ascii="Verdana" w:eastAsia="Verdana" w:hAnsi="Verdana" w:cs="Verdana"/>
          <w:b/>
          <w:bCs/>
          <w:sz w:val="20"/>
          <w:szCs w:val="20"/>
        </w:rPr>
        <w:t xml:space="preserve">Descrizione di come sono state utilizzate le ore di sostegno </w:t>
      </w:r>
    </w:p>
    <w:p w14:paraId="63D34B5F" w14:textId="24F5BAD1" w:rsidR="00B763EF" w:rsidRPr="002B1280" w:rsidRDefault="00B763EF" w:rsidP="002B1280">
      <w:r w:rsidRPr="002B1280">
        <w:t xml:space="preserve">In classe n° di ore </w:t>
      </w:r>
      <w:sdt>
        <w:sdtPr>
          <w:id w:val="-1731983399"/>
          <w:placeholder>
            <w:docPart w:val="82BA034651AD498D81C4B0C8DC92C134"/>
          </w:placeholder>
          <w:text/>
        </w:sdtPr>
        <w:sdtEndPr/>
        <w:sdtContent>
          <w:r w:rsidRPr="002B1280">
            <w:t xml:space="preserve">  </w:t>
          </w:r>
        </w:sdtContent>
      </w:sdt>
    </w:p>
    <w:p w14:paraId="50F00616" w14:textId="3366E9D7" w:rsidR="00B763EF" w:rsidRPr="002B1280" w:rsidRDefault="00B763EF" w:rsidP="002B1280">
      <w:r w:rsidRPr="002B1280">
        <w:t xml:space="preserve">Fuori dalla classe n° di ore </w:t>
      </w:r>
      <w:sdt>
        <w:sdtPr>
          <w:id w:val="1179396072"/>
          <w:placeholder>
            <w:docPart w:val="26E4876588A6478C840CD7B3E1C6EED4"/>
          </w:placeholder>
          <w:text/>
        </w:sdtPr>
        <w:sdtEndPr/>
        <w:sdtContent>
          <w:r w:rsidRPr="002B1280">
            <w:t xml:space="preserve">  </w:t>
          </w:r>
        </w:sdtContent>
      </w:sdt>
    </w:p>
    <w:p w14:paraId="389B3362" w14:textId="1F66C0B2" w:rsidR="004541A6" w:rsidRPr="002B1280" w:rsidRDefault="004541A6" w:rsidP="002B1280">
      <w:r w:rsidRPr="002B1280">
        <w:t xml:space="preserve">  </w:t>
      </w:r>
      <w:r w:rsidR="00EC23A3" w:rsidRPr="002B1280">
        <w:t>Individualizzato</w:t>
      </w:r>
      <w:r w:rsidRPr="002B1280">
        <w:t xml:space="preserve">                                               Si </w:t>
      </w:r>
      <w:sdt>
        <w:sdtPr>
          <w:id w:val="-212930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280">
            <w:rPr>
              <w:rFonts w:ascii="Segoe UI Symbol" w:hAnsi="Segoe UI Symbol" w:cs="Segoe UI Symbol"/>
            </w:rPr>
            <w:t>☐</w:t>
          </w:r>
        </w:sdtContent>
      </w:sdt>
      <w:r w:rsidRPr="002B1280">
        <w:t xml:space="preserve"> No </w:t>
      </w:r>
      <w:sdt>
        <w:sdtPr>
          <w:id w:val="-15622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280">
            <w:rPr>
              <w:rFonts w:ascii="Segoe UI Symbol" w:hAnsi="Segoe UI Symbol" w:cs="Segoe UI Symbol"/>
            </w:rPr>
            <w:t>☐</w:t>
          </w:r>
        </w:sdtContent>
      </w:sdt>
      <w:r w:rsidRPr="002B1280">
        <w:t xml:space="preserve"> </w:t>
      </w:r>
    </w:p>
    <w:p w14:paraId="7EFC925B" w14:textId="33BD0EF1" w:rsidR="001C34B3" w:rsidRPr="002B1280" w:rsidRDefault="00B763EF" w:rsidP="002B1280">
      <w:r w:rsidRPr="002B1280">
        <w:t>L</w:t>
      </w:r>
      <w:r w:rsidR="001C34B3" w:rsidRPr="002B1280">
        <w:t xml:space="preserve">avoro </w:t>
      </w:r>
      <w:r w:rsidR="00A93A04" w:rsidRPr="002B1280">
        <w:t xml:space="preserve">fortemente </w:t>
      </w:r>
      <w:r w:rsidR="00EC23A3">
        <w:t>i</w:t>
      </w:r>
      <w:r w:rsidR="00EC23A3" w:rsidRPr="002B1280">
        <w:t>ndividualizzato</w:t>
      </w:r>
      <w:r w:rsidR="00A93A04" w:rsidRPr="002B1280">
        <w:t xml:space="preserve">  </w:t>
      </w:r>
      <w:r w:rsidRPr="002B1280">
        <w:t xml:space="preserve">                    </w:t>
      </w:r>
      <w:r w:rsidR="00A93A04" w:rsidRPr="002B1280">
        <w:t xml:space="preserve">Si </w:t>
      </w:r>
      <w:sdt>
        <w:sdtPr>
          <w:id w:val="82554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AD" w:rsidRPr="002B1280">
            <w:rPr>
              <w:rFonts w:ascii="Segoe UI Symbol" w:hAnsi="Segoe UI Symbol" w:cs="Segoe UI Symbol"/>
            </w:rPr>
            <w:t>☐</w:t>
          </w:r>
        </w:sdtContent>
      </w:sdt>
      <w:r w:rsidR="00A93A04" w:rsidRPr="002B1280">
        <w:t xml:space="preserve"> No </w:t>
      </w:r>
      <w:sdt>
        <w:sdtPr>
          <w:id w:val="-4428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A04" w:rsidRPr="002B1280">
            <w:rPr>
              <w:rFonts w:ascii="Segoe UI Symbol" w:hAnsi="Segoe UI Symbol" w:cs="Segoe UI Symbol"/>
            </w:rPr>
            <w:t>☐</w:t>
          </w:r>
        </w:sdtContent>
      </w:sdt>
      <w:r w:rsidR="00A93A04" w:rsidRPr="002B1280">
        <w:tab/>
      </w:r>
      <w:r w:rsidRPr="002B1280">
        <w:tab/>
      </w:r>
      <w:r w:rsidR="001C34B3" w:rsidRPr="002B1280">
        <w:t xml:space="preserve"> </w:t>
      </w:r>
    </w:p>
    <w:p w14:paraId="0A9F1A35" w14:textId="1BEAF286" w:rsidR="00A93A04" w:rsidRPr="002B1280" w:rsidRDefault="00EC23A3" w:rsidP="002B1280">
      <w:r w:rsidRPr="002B1280">
        <w:t xml:space="preserve">Personalizzato </w:t>
      </w:r>
      <w:r w:rsidR="00A93A04" w:rsidRPr="002B1280">
        <w:t>e</w:t>
      </w:r>
      <w:r w:rsidR="001C34B3" w:rsidRPr="002B1280">
        <w:t xml:space="preserve"> comune alla classe</w:t>
      </w:r>
      <w:r w:rsidR="00B763EF" w:rsidRPr="002B1280">
        <w:tab/>
      </w:r>
      <w:r w:rsidR="00B763EF" w:rsidRPr="002B1280">
        <w:tab/>
        <w:t xml:space="preserve">Si </w:t>
      </w:r>
      <w:sdt>
        <w:sdtPr>
          <w:id w:val="-9153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EF" w:rsidRPr="002B1280">
            <w:rPr>
              <w:rFonts w:ascii="Segoe UI Symbol" w:hAnsi="Segoe UI Symbol" w:cs="Segoe UI Symbol"/>
            </w:rPr>
            <w:t>☐</w:t>
          </w:r>
        </w:sdtContent>
      </w:sdt>
      <w:r w:rsidR="00B763EF" w:rsidRPr="002B1280">
        <w:t xml:space="preserve"> No </w:t>
      </w:r>
      <w:sdt>
        <w:sdtPr>
          <w:id w:val="44195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AD" w:rsidRPr="002B1280">
            <w:rPr>
              <w:rFonts w:ascii="Segoe UI Symbol" w:hAnsi="Segoe UI Symbol" w:cs="Segoe UI Symbol"/>
            </w:rPr>
            <w:t>☐</w:t>
          </w:r>
        </w:sdtContent>
      </w:sdt>
      <w:r w:rsidR="00B763EF" w:rsidRPr="002B1280">
        <w:tab/>
      </w:r>
    </w:p>
    <w:p w14:paraId="7451EDDF" w14:textId="361F911E" w:rsidR="00A93A04" w:rsidRPr="002B1280" w:rsidRDefault="00B763EF" w:rsidP="002B1280">
      <w:r w:rsidRPr="002B1280">
        <w:t>I</w:t>
      </w:r>
      <w:r w:rsidR="001C34B3" w:rsidRPr="002B1280">
        <w:t>n piccolo gruppo</w:t>
      </w:r>
      <w:r w:rsidR="00A93A04" w:rsidRPr="002B1280">
        <w:t xml:space="preserve"> </w:t>
      </w:r>
      <w:r w:rsidR="001C34B3" w:rsidRPr="002B1280">
        <w:t>in classe</w:t>
      </w:r>
      <w:r w:rsidRPr="002B1280">
        <w:tab/>
      </w:r>
      <w:r w:rsidRPr="002B1280">
        <w:tab/>
      </w:r>
      <w:r w:rsidRPr="002B1280">
        <w:tab/>
      </w:r>
      <w:r w:rsidRPr="002B1280">
        <w:tab/>
        <w:t xml:space="preserve">Si </w:t>
      </w:r>
      <w:sdt>
        <w:sdtPr>
          <w:id w:val="-66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AD" w:rsidRPr="002B1280">
            <w:rPr>
              <w:rFonts w:ascii="Segoe UI Symbol" w:hAnsi="Segoe UI Symbol" w:cs="Segoe UI Symbol"/>
            </w:rPr>
            <w:t>☐</w:t>
          </w:r>
        </w:sdtContent>
      </w:sdt>
      <w:r w:rsidRPr="002B1280">
        <w:t xml:space="preserve"> No </w:t>
      </w:r>
      <w:sdt>
        <w:sdtPr>
          <w:id w:val="178076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280">
            <w:rPr>
              <w:rFonts w:ascii="Segoe UI Symbol" w:hAnsi="Segoe UI Symbol" w:cs="Segoe UI Symbol"/>
            </w:rPr>
            <w:t>☐</w:t>
          </w:r>
        </w:sdtContent>
      </w:sdt>
      <w:r w:rsidRPr="002B1280">
        <w:tab/>
      </w:r>
    </w:p>
    <w:p w14:paraId="784AC58B" w14:textId="09A49A9F" w:rsidR="001C34B3" w:rsidRPr="002B1280" w:rsidRDefault="00B763EF" w:rsidP="002B1280">
      <w:r w:rsidRPr="002B1280">
        <w:t>I</w:t>
      </w:r>
      <w:r w:rsidR="00A93A04" w:rsidRPr="002B1280">
        <w:t xml:space="preserve">n piccolo gruppo </w:t>
      </w:r>
      <w:r w:rsidR="001C34B3" w:rsidRPr="002B1280">
        <w:t>fuori dalla classe</w:t>
      </w:r>
      <w:r w:rsidRPr="002B1280">
        <w:tab/>
      </w:r>
      <w:r w:rsidRPr="002B1280">
        <w:tab/>
      </w:r>
      <w:r w:rsidRPr="002B1280">
        <w:tab/>
        <w:t xml:space="preserve">Si </w:t>
      </w:r>
      <w:sdt>
        <w:sdtPr>
          <w:id w:val="-39782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280">
            <w:rPr>
              <w:rFonts w:ascii="Segoe UI Symbol" w:hAnsi="Segoe UI Symbol" w:cs="Segoe UI Symbol"/>
            </w:rPr>
            <w:t>☐</w:t>
          </w:r>
        </w:sdtContent>
      </w:sdt>
      <w:r w:rsidRPr="002B1280">
        <w:t xml:space="preserve"> No </w:t>
      </w:r>
      <w:sdt>
        <w:sdtPr>
          <w:id w:val="-140297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280">
            <w:rPr>
              <w:rFonts w:ascii="Segoe UI Symbol" w:hAnsi="Segoe UI Symbol" w:cs="Segoe UI Symbol"/>
            </w:rPr>
            <w:t>☐</w:t>
          </w:r>
        </w:sdtContent>
      </w:sdt>
      <w:r w:rsidRPr="002B1280">
        <w:tab/>
      </w:r>
    </w:p>
    <w:p w14:paraId="6C5BB54D" w14:textId="45260280" w:rsidR="00921D66" w:rsidRPr="002B1280" w:rsidRDefault="00B763EF">
      <w:r w:rsidRPr="002B1280">
        <w:t xml:space="preserve">Altro </w:t>
      </w:r>
      <w:sdt>
        <w:sdtPr>
          <w:id w:val="-1755814062"/>
          <w:placeholder>
            <w:docPart w:val="709ACC9630404D129AF89B574B6D2F3A"/>
          </w:placeholder>
          <w:text/>
        </w:sdtPr>
        <w:sdtEndPr/>
        <w:sdtContent>
          <w:r w:rsidRPr="002B1280">
            <w:t xml:space="preserve">  </w:t>
          </w:r>
        </w:sdtContent>
      </w:sdt>
    </w:p>
    <w:p w14:paraId="15474496" w14:textId="174E957B" w:rsidR="002978CE" w:rsidRPr="002B1280" w:rsidRDefault="002978CE">
      <w:pPr>
        <w:rPr>
          <w:b/>
          <w:u w:val="single"/>
        </w:rPr>
      </w:pPr>
      <w:r w:rsidRPr="002B1280">
        <w:rPr>
          <w:b/>
          <w:u w:val="single"/>
        </w:rPr>
        <w:t>Area linguistica</w:t>
      </w:r>
    </w:p>
    <w:p w14:paraId="3CC94722" w14:textId="0232233E" w:rsidR="00915922" w:rsidRPr="00915922" w:rsidRDefault="00915922" w:rsidP="00915922">
      <w:r w:rsidRPr="00915922">
        <w:rPr>
          <w:b/>
          <w:bCs/>
        </w:rPr>
        <w:t>Comunicazione</w:t>
      </w:r>
      <w:r w:rsidRPr="00915922">
        <w:rPr>
          <w:b/>
        </w:rPr>
        <w:t xml:space="preserve"> </w:t>
      </w:r>
      <w:sdt>
        <w:sdtPr>
          <w:rPr>
            <w:b/>
          </w:rPr>
          <w:id w:val="-834530452"/>
          <w:placeholder>
            <w:docPart w:val="69B9C235775D4B2784792A9928831907"/>
          </w:placeholder>
          <w:showingPlcHdr/>
          <w:dropDownList>
            <w:listItem w:value="Scegliere un elemento."/>
            <w:listItem w:displayText="Non verbale" w:value="Non verbale"/>
            <w:listItem w:displayText="Verbale" w:value="Verbale"/>
          </w:dropDownList>
        </w:sdtPr>
        <w:sdtEndPr/>
        <w:sdtContent>
          <w:r w:rsidRPr="00FC56AD">
            <w:rPr>
              <w:rStyle w:val="Testosegnaposto"/>
            </w:rPr>
            <w:t>Scegliere un elemento.</w:t>
          </w:r>
        </w:sdtContent>
      </w:sdt>
    </w:p>
    <w:p w14:paraId="6E8ED39C" w14:textId="6CB782B9" w:rsidR="001C6A92" w:rsidRPr="00FC56AD" w:rsidRDefault="001C6A92">
      <w:pPr>
        <w:rPr>
          <w:b/>
        </w:rPr>
      </w:pPr>
      <w:r w:rsidRPr="00FC56AD">
        <w:rPr>
          <w:b/>
        </w:rPr>
        <w:t>Produzione verbale</w:t>
      </w:r>
      <w:sdt>
        <w:sdtPr>
          <w:rPr>
            <w:b/>
          </w:rPr>
          <w:id w:val="2024817052"/>
          <w:placeholder>
            <w:docPart w:val="DefaultPlaceholder_-1854013438"/>
          </w:placeholder>
          <w:showingPlcHdr/>
          <w:dropDownList>
            <w:listItem w:value="Scegliere un elemento."/>
            <w:listItem w:displayText="Parole frasi" w:value="Parole frasi"/>
            <w:listItem w:displayText="Frasi semplici" w:value="Frasi semplici"/>
            <w:listItem w:displayText="Frasi articolate" w:value="Frasi articolate"/>
          </w:dropDownList>
        </w:sdtPr>
        <w:sdtEndPr/>
        <w:sdtContent>
          <w:r w:rsidR="00EC23A3" w:rsidRPr="00A24C33">
            <w:rPr>
              <w:rStyle w:val="Testosegnaposto"/>
            </w:rPr>
            <w:t>Scegliere un elemento.</w:t>
          </w:r>
        </w:sdtContent>
      </w:sdt>
    </w:p>
    <w:p w14:paraId="3B7815A2" w14:textId="11EB4EBA" w:rsidR="001C6A92" w:rsidRDefault="00717453">
      <w:pPr>
        <w:rPr>
          <w:rFonts w:ascii="Times New Roman" w:hAnsi="Times New Roman"/>
          <w:b/>
          <w:sz w:val="28"/>
        </w:rPr>
      </w:pPr>
      <w:r w:rsidRPr="00FC56AD">
        <w:rPr>
          <w:b/>
        </w:rPr>
        <w:t>Produzione scritta</w:t>
      </w:r>
      <w:r w:rsidRPr="00717453">
        <w:rPr>
          <w:rFonts w:ascii="Times New Roman" w:hAnsi="Times New Roman"/>
          <w:b/>
          <w:sz w:val="28"/>
        </w:rPr>
        <w:t xml:space="preserve"> </w:t>
      </w:r>
      <w:sdt>
        <w:sdtPr>
          <w:rPr>
            <w:rFonts w:ascii="Times New Roman" w:hAnsi="Times New Roman"/>
            <w:b/>
            <w:sz w:val="28"/>
          </w:rPr>
          <w:id w:val="155034683"/>
          <w:placeholder>
            <w:docPart w:val="CB6B58FF5FB043A8ACEFAF70315C7F37"/>
          </w:placeholder>
          <w:showingPlcHdr/>
          <w:dropDownList>
            <w:listItem w:value="Scegliere un elemento."/>
            <w:listItem w:displayText="Grafemi" w:value="Grafemi"/>
            <w:listItem w:displayText="Sillaba" w:value="Sillaba"/>
            <w:listItem w:displayText="Parola frase" w:value="Parola frase"/>
            <w:listItem w:displayText="Copiato" w:value="Copiato"/>
            <w:listItem w:displayText="Dettato" w:value="Dettato"/>
            <w:listItem w:displayText="Riassunto" w:value="Riassunto"/>
            <w:listItem w:displayText="Tema" w:value="Tema"/>
          </w:dropDownList>
        </w:sdtPr>
        <w:sdtEndPr/>
        <w:sdtContent>
          <w:r w:rsidRPr="00A24C33">
            <w:rPr>
              <w:rStyle w:val="Testosegnaposto"/>
            </w:rPr>
            <w:t>Scegliere un elemento.</w:t>
          </w:r>
        </w:sdtContent>
      </w:sdt>
    </w:p>
    <w:p w14:paraId="3A3F1A27" w14:textId="7324FE52" w:rsidR="00CF3ADD" w:rsidRPr="00921D66" w:rsidRDefault="00CF3AD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</w:t>
      </w:r>
      <w:sdt>
        <w:sdtPr>
          <w:rPr>
            <w:rFonts w:ascii="Times New Roman" w:hAnsi="Times New Roman"/>
            <w:b/>
            <w:sz w:val="28"/>
          </w:rPr>
          <w:id w:val="-1593614098"/>
          <w:placeholder>
            <w:docPart w:val="D1E34B8DF004453D9FB3F7B3E6536C98"/>
          </w:placeholder>
          <w:showingPlcHdr/>
          <w:dropDownList>
            <w:listItem w:value="Scegliere un elemento."/>
            <w:listItem w:displayText="produzione autonoma" w:value="produzione autonoma"/>
            <w:listItem w:displayText="produzione guidata" w:value="produzione guidata"/>
            <w:listItem w:displayText="scaletta" w:value="scaletta"/>
          </w:dropDownList>
        </w:sdtPr>
        <w:sdtEndPr/>
        <w:sdtContent>
          <w:r w:rsidRPr="00A24C33">
            <w:rPr>
              <w:rStyle w:val="Testosegnaposto"/>
            </w:rPr>
            <w:t>Scegliere un elemento.</w:t>
          </w:r>
        </w:sdtContent>
      </w:sdt>
    </w:p>
    <w:p w14:paraId="516EB387" w14:textId="1ABC99B9" w:rsidR="00926973" w:rsidRPr="00FC56AD" w:rsidRDefault="00FC56AD">
      <w:r w:rsidRPr="00FC56AD">
        <w:t>Grammatica</w:t>
      </w:r>
    </w:p>
    <w:p w14:paraId="5061FEE9" w14:textId="00C5D63D" w:rsidR="00FC56AD" w:rsidRPr="00FC56AD" w:rsidRDefault="00FC56AD" w:rsidP="00FC56AD">
      <w:pPr>
        <w:pStyle w:val="Paragrafoelenco"/>
        <w:numPr>
          <w:ilvl w:val="0"/>
          <w:numId w:val="8"/>
        </w:numPr>
      </w:pPr>
      <w:r w:rsidRPr="00FC56AD">
        <w:t>Errori ortografia</w:t>
      </w:r>
      <w:r>
        <w:t xml:space="preserve"> </w:t>
      </w:r>
      <w:r w:rsidRPr="00A93A04">
        <w:rPr>
          <w:bCs/>
          <w:szCs w:val="22"/>
        </w:rPr>
        <w:t xml:space="preserve">Si </w:t>
      </w:r>
      <w:sdt>
        <w:sdtPr>
          <w:rPr>
            <w:bCs/>
            <w:szCs w:val="22"/>
          </w:rPr>
          <w:id w:val="10036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Pr="00A93A04">
        <w:rPr>
          <w:bCs/>
          <w:szCs w:val="22"/>
        </w:rPr>
        <w:t xml:space="preserve"> No </w:t>
      </w:r>
      <w:sdt>
        <w:sdtPr>
          <w:rPr>
            <w:bCs/>
            <w:szCs w:val="22"/>
          </w:rPr>
          <w:id w:val="70700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3A04">
            <w:rPr>
              <w:rFonts w:ascii="Segoe UI Symbol" w:hAnsi="Segoe UI Symbol" w:cs="Segoe UI Symbol"/>
              <w:bCs/>
              <w:szCs w:val="22"/>
            </w:rPr>
            <w:t>☐</w:t>
          </w:r>
        </w:sdtContent>
      </w:sdt>
      <w:r>
        <w:rPr>
          <w:bCs/>
          <w:szCs w:val="22"/>
        </w:rPr>
        <w:tab/>
      </w:r>
    </w:p>
    <w:p w14:paraId="732F6112" w14:textId="48564213" w:rsidR="00FC56AD" w:rsidRPr="00FC56AD" w:rsidRDefault="00FC56AD" w:rsidP="00FC56AD">
      <w:pPr>
        <w:pStyle w:val="Paragrafoelenco"/>
        <w:numPr>
          <w:ilvl w:val="0"/>
          <w:numId w:val="8"/>
        </w:numPr>
      </w:pPr>
      <w:r w:rsidRPr="00FC56AD">
        <w:t>Errori sintassi</w:t>
      </w:r>
      <w:r>
        <w:t xml:space="preserve">    </w:t>
      </w:r>
      <w:r w:rsidRPr="00A93A04">
        <w:rPr>
          <w:bCs/>
          <w:szCs w:val="22"/>
        </w:rPr>
        <w:t xml:space="preserve">Si </w:t>
      </w:r>
      <w:sdt>
        <w:sdtPr>
          <w:rPr>
            <w:bCs/>
            <w:szCs w:val="22"/>
          </w:rPr>
          <w:id w:val="-99372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Pr="00A93A04">
        <w:rPr>
          <w:bCs/>
          <w:szCs w:val="22"/>
        </w:rPr>
        <w:t xml:space="preserve"> No </w:t>
      </w:r>
      <w:sdt>
        <w:sdtPr>
          <w:rPr>
            <w:bCs/>
            <w:szCs w:val="22"/>
          </w:rPr>
          <w:id w:val="130443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3A04">
            <w:rPr>
              <w:rFonts w:ascii="Segoe UI Symbol" w:hAnsi="Segoe UI Symbol" w:cs="Segoe UI Symbol"/>
              <w:bCs/>
              <w:szCs w:val="22"/>
            </w:rPr>
            <w:t>☐</w:t>
          </w:r>
        </w:sdtContent>
      </w:sdt>
      <w:r>
        <w:rPr>
          <w:bCs/>
          <w:szCs w:val="22"/>
        </w:rPr>
        <w:tab/>
      </w:r>
    </w:p>
    <w:p w14:paraId="14A17145" w14:textId="3F96DBD4" w:rsidR="00926973" w:rsidRPr="00A9568F" w:rsidRDefault="002978CE">
      <w:pPr>
        <w:rPr>
          <w:b/>
          <w:bCs/>
        </w:rPr>
      </w:pPr>
      <w:r w:rsidRPr="00A9568F">
        <w:rPr>
          <w:b/>
          <w:bCs/>
        </w:rPr>
        <w:t>Comprensione</w:t>
      </w:r>
      <w:r w:rsidR="00293014" w:rsidRPr="00A9568F">
        <w:rPr>
          <w:b/>
          <w:bCs/>
        </w:rPr>
        <w:t xml:space="preserve"> </w:t>
      </w:r>
    </w:p>
    <w:p w14:paraId="16F67002" w14:textId="674E8DA5" w:rsidR="00463D5D" w:rsidRPr="00A9568F" w:rsidRDefault="00463D5D" w:rsidP="00463D5D">
      <w:r w:rsidRPr="00A9568F">
        <w:t>Individua il significato delle parole tenendo conto del contesto</w:t>
      </w:r>
      <w:r w:rsidR="00A9568F" w:rsidRPr="00A9568F">
        <w:rPr>
          <w:bCs/>
        </w:rPr>
        <w:t xml:space="preserve"> Si </w:t>
      </w:r>
      <w:sdt>
        <w:sdtPr>
          <w:rPr>
            <w:bCs/>
          </w:rPr>
          <w:id w:val="630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8F" w:rsidRPr="00A9568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9568F" w:rsidRPr="00A9568F">
        <w:rPr>
          <w:bCs/>
        </w:rPr>
        <w:t xml:space="preserve"> No </w:t>
      </w:r>
      <w:sdt>
        <w:sdtPr>
          <w:rPr>
            <w:bCs/>
          </w:rPr>
          <w:id w:val="187943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8F" w:rsidRPr="00A9568F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0E1C7C53" w14:textId="7563CE5B" w:rsidR="00463D5D" w:rsidRPr="00A9568F" w:rsidRDefault="00463D5D" w:rsidP="00463D5D">
      <w:r w:rsidRPr="00A9568F">
        <w:t xml:space="preserve">Coglie collegamenti tra semplici frasi </w:t>
      </w:r>
      <w:r w:rsidR="00A9568F" w:rsidRPr="00A9568F">
        <w:rPr>
          <w:bCs/>
        </w:rPr>
        <w:t xml:space="preserve">Si </w:t>
      </w:r>
      <w:sdt>
        <w:sdtPr>
          <w:rPr>
            <w:bCs/>
          </w:rPr>
          <w:id w:val="7305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8F" w:rsidRPr="00A9568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9568F" w:rsidRPr="00A9568F">
        <w:rPr>
          <w:bCs/>
        </w:rPr>
        <w:t xml:space="preserve"> No </w:t>
      </w:r>
      <w:sdt>
        <w:sdtPr>
          <w:rPr>
            <w:bCs/>
          </w:rPr>
          <w:id w:val="-9287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8F" w:rsidRPr="00A9568F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18E31CA1" w14:textId="4D043AC4" w:rsidR="00A9568F" w:rsidRPr="00A9568F" w:rsidRDefault="00A9568F" w:rsidP="00A9568F">
      <w:r w:rsidRPr="00A9568F">
        <w:t>Coglie informazioni in forma esplicita</w:t>
      </w:r>
      <w:r w:rsidRPr="00A9568F">
        <w:rPr>
          <w:bCs/>
        </w:rPr>
        <w:t xml:space="preserve"> Si </w:t>
      </w:r>
      <w:sdt>
        <w:sdtPr>
          <w:rPr>
            <w:bCs/>
          </w:rPr>
          <w:id w:val="-46103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68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9568F">
        <w:rPr>
          <w:bCs/>
        </w:rPr>
        <w:t xml:space="preserve"> No </w:t>
      </w:r>
      <w:sdt>
        <w:sdtPr>
          <w:rPr>
            <w:bCs/>
          </w:rPr>
          <w:id w:val="-120733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68F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65EFCF61" w14:textId="5962D076" w:rsidR="00463D5D" w:rsidRPr="00A9568F" w:rsidRDefault="00463D5D" w:rsidP="00463D5D">
      <w:r w:rsidRPr="00A9568F">
        <w:t>Coglie informazioni in forma implicita</w:t>
      </w:r>
      <w:r w:rsidR="00A9568F" w:rsidRPr="00A9568F">
        <w:rPr>
          <w:bCs/>
        </w:rPr>
        <w:t xml:space="preserve"> Si </w:t>
      </w:r>
      <w:sdt>
        <w:sdtPr>
          <w:rPr>
            <w:bCs/>
          </w:rPr>
          <w:id w:val="13755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8F" w:rsidRPr="00A9568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9568F" w:rsidRPr="00A9568F">
        <w:rPr>
          <w:bCs/>
        </w:rPr>
        <w:t xml:space="preserve"> No </w:t>
      </w:r>
      <w:sdt>
        <w:sdtPr>
          <w:rPr>
            <w:bCs/>
          </w:rPr>
          <w:id w:val="65565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8F" w:rsidRPr="00A9568F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3BF39E18" w14:textId="2477C7DF" w:rsidR="00463D5D" w:rsidRPr="00A9568F" w:rsidRDefault="00463D5D" w:rsidP="00463D5D">
      <w:r w:rsidRPr="00A9568F">
        <w:t>Capacità di associare, organizzare, riassumere</w:t>
      </w:r>
      <w:r w:rsidR="00A9568F" w:rsidRPr="00A9568F">
        <w:rPr>
          <w:bCs/>
        </w:rPr>
        <w:t xml:space="preserve"> Si </w:t>
      </w:r>
      <w:sdt>
        <w:sdtPr>
          <w:rPr>
            <w:bCs/>
          </w:rPr>
          <w:id w:val="31230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8F" w:rsidRPr="00A9568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9568F" w:rsidRPr="00A9568F">
        <w:rPr>
          <w:bCs/>
        </w:rPr>
        <w:t xml:space="preserve"> No </w:t>
      </w:r>
      <w:sdt>
        <w:sdtPr>
          <w:rPr>
            <w:bCs/>
          </w:rPr>
          <w:id w:val="-176969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8F" w:rsidRPr="00A9568F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0A755E49" w14:textId="54A4AF0E" w:rsidR="00463D5D" w:rsidRPr="00A9568F" w:rsidRDefault="00A9568F" w:rsidP="00463D5D">
      <w:r w:rsidRPr="00A9568F">
        <w:t xml:space="preserve">Coglie </w:t>
      </w:r>
      <w:r w:rsidR="00463D5D" w:rsidRPr="00A9568F">
        <w:t>le informazioni più importanti</w:t>
      </w:r>
      <w:r w:rsidRPr="00A9568F">
        <w:rPr>
          <w:bCs/>
        </w:rPr>
        <w:t xml:space="preserve"> Si </w:t>
      </w:r>
      <w:sdt>
        <w:sdtPr>
          <w:rPr>
            <w:bCs/>
          </w:rPr>
          <w:id w:val="-30408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68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9568F">
        <w:rPr>
          <w:bCs/>
        </w:rPr>
        <w:t xml:space="preserve"> No </w:t>
      </w:r>
      <w:sdt>
        <w:sdtPr>
          <w:rPr>
            <w:bCs/>
          </w:rPr>
          <w:id w:val="-207626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68F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0C04E11A" w14:textId="30B15E27" w:rsidR="00463D5D" w:rsidRPr="00A9568F" w:rsidRDefault="00A9568F" w:rsidP="00463D5D">
      <w:r w:rsidRPr="00A9568F">
        <w:t>Dalle informazioni più</w:t>
      </w:r>
      <w:r w:rsidR="00463D5D" w:rsidRPr="00A9568F">
        <w:t xml:space="preserve"> importanti del testo giunge all’idea centrale</w:t>
      </w:r>
      <w:r w:rsidRPr="00A9568F">
        <w:rPr>
          <w:bCs/>
        </w:rPr>
        <w:t xml:space="preserve"> Si </w:t>
      </w:r>
      <w:sdt>
        <w:sdtPr>
          <w:rPr>
            <w:bCs/>
          </w:rPr>
          <w:id w:val="214646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68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9568F">
        <w:rPr>
          <w:bCs/>
        </w:rPr>
        <w:t xml:space="preserve"> No </w:t>
      </w:r>
      <w:sdt>
        <w:sdtPr>
          <w:rPr>
            <w:bCs/>
          </w:rPr>
          <w:id w:val="-202493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68F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7814B270" w14:textId="167D3CD0" w:rsidR="00FB66E6" w:rsidRDefault="00FB66E6" w:rsidP="00FB66E6">
      <w:pPr>
        <w:rPr>
          <w:rFonts w:ascii="Times New Roman" w:hAnsi="Times New Roman"/>
          <w:sz w:val="28"/>
        </w:rPr>
      </w:pPr>
    </w:p>
    <w:p w14:paraId="5D92B647" w14:textId="77777777" w:rsidR="002B1280" w:rsidRDefault="002B1280" w:rsidP="00FB66E6">
      <w:pPr>
        <w:rPr>
          <w:rFonts w:ascii="Times New Roman" w:hAnsi="Times New Roman"/>
          <w:szCs w:val="20"/>
        </w:rPr>
      </w:pPr>
    </w:p>
    <w:p w14:paraId="4D0E5D9C" w14:textId="6AF9B838" w:rsidR="002978CE" w:rsidRPr="002847F7" w:rsidRDefault="002978CE" w:rsidP="00AE385B">
      <w:pPr>
        <w:rPr>
          <w:b/>
          <w:bCs/>
          <w:u w:val="single"/>
        </w:rPr>
      </w:pPr>
      <w:r w:rsidRPr="002847F7">
        <w:rPr>
          <w:b/>
          <w:bCs/>
          <w:u w:val="single"/>
        </w:rPr>
        <w:t>Area logico matematica</w:t>
      </w:r>
    </w:p>
    <w:p w14:paraId="3B2A0B4E" w14:textId="668CA7FD" w:rsidR="00926973" w:rsidRPr="00AE385B" w:rsidRDefault="00AE385B" w:rsidP="002B1280">
      <w:pPr>
        <w:spacing w:line="480" w:lineRule="auto"/>
      </w:pPr>
      <w:r w:rsidRPr="00AE385B">
        <w:t>Corrispondenza quantità numero</w:t>
      </w:r>
      <w:r w:rsidR="002B1280" w:rsidRPr="002B1280">
        <w:rPr>
          <w:bCs/>
        </w:rPr>
        <w:t xml:space="preserve"> </w:t>
      </w:r>
      <w:r w:rsidR="002B1280" w:rsidRPr="00A9568F">
        <w:rPr>
          <w:bCs/>
        </w:rPr>
        <w:t xml:space="preserve">Si </w:t>
      </w:r>
      <w:sdt>
        <w:sdtPr>
          <w:rPr>
            <w:bCs/>
          </w:rPr>
          <w:id w:val="87073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280" w:rsidRPr="00A9568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B1280" w:rsidRPr="00A9568F">
        <w:rPr>
          <w:bCs/>
        </w:rPr>
        <w:t xml:space="preserve"> No </w:t>
      </w:r>
      <w:sdt>
        <w:sdtPr>
          <w:rPr>
            <w:bCs/>
          </w:rPr>
          <w:id w:val="-143643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280" w:rsidRPr="00A9568F">
            <w:rPr>
              <w:rFonts w:ascii="Segoe UI Symbol" w:hAnsi="Segoe UI Symbol" w:cs="Segoe UI Symbol"/>
              <w:bCs/>
            </w:rPr>
            <w:t>☐</w:t>
          </w:r>
        </w:sdtContent>
      </w:sdt>
      <w:r w:rsidR="002847F7" w:rsidRPr="002847F7">
        <w:rPr>
          <w:rFonts w:ascii="Times New Roman" w:hAnsi="Times New Roman"/>
        </w:rPr>
        <w:t xml:space="preserve"> </w:t>
      </w:r>
    </w:p>
    <w:p w14:paraId="57007CD0" w14:textId="7DC871DB" w:rsidR="00926973" w:rsidRPr="00AE385B" w:rsidRDefault="00AE385B" w:rsidP="002B1280">
      <w:pPr>
        <w:spacing w:line="480" w:lineRule="auto"/>
      </w:pPr>
      <w:r>
        <w:t>Conta</w:t>
      </w:r>
      <w:r w:rsidR="002847F7" w:rsidRPr="002847F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968424595"/>
          <w:placeholder>
            <w:docPart w:val="6B38358EC1844B1DAD6F303113A7505B"/>
          </w:placeholder>
          <w:text/>
        </w:sdtPr>
        <w:sdtEndPr/>
        <w:sdtContent>
          <w:r w:rsidR="002847F7" w:rsidRPr="008478EC">
            <w:rPr>
              <w:rFonts w:ascii="Times New Roman" w:hAnsi="Times New Roman"/>
            </w:rPr>
            <w:t xml:space="preserve"> </w:t>
          </w:r>
          <w:r w:rsidR="002847F7">
            <w:rPr>
              <w:rFonts w:ascii="Times New Roman" w:hAnsi="Times New Roman"/>
            </w:rPr>
            <w:t xml:space="preserve"> </w:t>
          </w:r>
        </w:sdtContent>
      </w:sdt>
    </w:p>
    <w:p w14:paraId="48C10A5C" w14:textId="71718783" w:rsidR="00926973" w:rsidRDefault="00AE385B" w:rsidP="002B1280">
      <w:pPr>
        <w:spacing w:line="480" w:lineRule="auto"/>
      </w:pPr>
      <w:r>
        <w:t xml:space="preserve"> Quali operazioni esegue:</w:t>
      </w:r>
      <w:r w:rsidR="002847F7" w:rsidRPr="002847F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633828847"/>
          <w:placeholder>
            <w:docPart w:val="3F0B1AF5D21D440D8687647AB4EE0626"/>
          </w:placeholder>
          <w:text/>
        </w:sdtPr>
        <w:sdtEndPr/>
        <w:sdtContent>
          <w:r w:rsidR="002847F7" w:rsidRPr="008478EC">
            <w:rPr>
              <w:rFonts w:ascii="Times New Roman" w:hAnsi="Times New Roman"/>
            </w:rPr>
            <w:t xml:space="preserve"> </w:t>
          </w:r>
          <w:r w:rsidR="002847F7">
            <w:rPr>
              <w:rFonts w:ascii="Times New Roman" w:hAnsi="Times New Roman"/>
            </w:rPr>
            <w:t xml:space="preserve"> </w:t>
          </w:r>
        </w:sdtContent>
      </w:sdt>
    </w:p>
    <w:p w14:paraId="4177AB35" w14:textId="390F0C3A" w:rsidR="00AE385B" w:rsidRDefault="00AE385B" w:rsidP="002B1280">
      <w:pPr>
        <w:spacing w:line="480" w:lineRule="auto"/>
      </w:pPr>
      <w:r>
        <w:t>Utilizza la calcolatrice</w:t>
      </w:r>
      <w:r w:rsidR="002847F7" w:rsidRPr="002847F7">
        <w:rPr>
          <w:rFonts w:ascii="Times New Roman" w:hAnsi="Times New Roman"/>
        </w:rPr>
        <w:t xml:space="preserve"> </w:t>
      </w:r>
      <w:r w:rsidR="002B1280" w:rsidRPr="00A9568F">
        <w:rPr>
          <w:bCs/>
        </w:rPr>
        <w:t xml:space="preserve">Si </w:t>
      </w:r>
      <w:sdt>
        <w:sdtPr>
          <w:rPr>
            <w:bCs/>
          </w:rPr>
          <w:id w:val="27275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280" w:rsidRPr="00A9568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B1280" w:rsidRPr="00A9568F">
        <w:rPr>
          <w:bCs/>
        </w:rPr>
        <w:t xml:space="preserve"> No </w:t>
      </w:r>
      <w:sdt>
        <w:sdtPr>
          <w:rPr>
            <w:bCs/>
          </w:rPr>
          <w:id w:val="-77833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280" w:rsidRPr="00A9568F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00B699AB" w14:textId="6B599E27" w:rsidR="00AE385B" w:rsidRPr="00AE385B" w:rsidRDefault="00AE385B" w:rsidP="002B1280">
      <w:pPr>
        <w:spacing w:line="480" w:lineRule="auto"/>
      </w:pPr>
      <w:r>
        <w:t>Utilizza il ragionamento matematico elementare</w:t>
      </w:r>
      <w:r w:rsidR="002847F7" w:rsidRPr="002847F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927496517"/>
          <w:placeholder>
            <w:docPart w:val="D388CF4250724DA5BC08ED5AD7344048"/>
          </w:placeholder>
          <w:text/>
        </w:sdtPr>
        <w:sdtEndPr/>
        <w:sdtContent>
          <w:r w:rsidR="002847F7" w:rsidRPr="008478EC">
            <w:rPr>
              <w:rFonts w:ascii="Times New Roman" w:hAnsi="Times New Roman"/>
            </w:rPr>
            <w:t xml:space="preserve"> </w:t>
          </w:r>
          <w:r w:rsidR="002847F7">
            <w:rPr>
              <w:rFonts w:ascii="Times New Roman" w:hAnsi="Times New Roman"/>
            </w:rPr>
            <w:t xml:space="preserve"> </w:t>
          </w:r>
        </w:sdtContent>
      </w:sdt>
    </w:p>
    <w:p w14:paraId="30B73A3F" w14:textId="5FEDAB60" w:rsidR="00926973" w:rsidRDefault="00AE385B" w:rsidP="002B1280">
      <w:pPr>
        <w:spacing w:line="480" w:lineRule="auto"/>
      </w:pPr>
      <w:r>
        <w:t>Utilizza il ragioname</w:t>
      </w:r>
      <w:r w:rsidR="002847F7">
        <w:t>nto matematico complesso</w:t>
      </w:r>
      <w:r w:rsidR="002847F7" w:rsidRPr="002847F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948662636"/>
          <w:placeholder>
            <w:docPart w:val="047032ECA65840ABBD0446038189E880"/>
          </w:placeholder>
          <w:text/>
        </w:sdtPr>
        <w:sdtEndPr/>
        <w:sdtContent>
          <w:r w:rsidR="002847F7" w:rsidRPr="008478EC">
            <w:rPr>
              <w:rFonts w:ascii="Times New Roman" w:hAnsi="Times New Roman"/>
            </w:rPr>
            <w:t xml:space="preserve"> </w:t>
          </w:r>
          <w:r w:rsidR="002847F7">
            <w:rPr>
              <w:rFonts w:ascii="Times New Roman" w:hAnsi="Times New Roman"/>
            </w:rPr>
            <w:t xml:space="preserve"> </w:t>
          </w:r>
        </w:sdtContent>
      </w:sdt>
    </w:p>
    <w:p w14:paraId="5B30EA4C" w14:textId="41A78402" w:rsidR="002847F7" w:rsidRDefault="002847F7" w:rsidP="002B1280">
      <w:pPr>
        <w:spacing w:line="480" w:lineRule="auto"/>
      </w:pPr>
      <w:r>
        <w:t>Conosce le principali figure geometriche piane</w:t>
      </w:r>
      <w:r w:rsidRPr="002847F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313834051"/>
          <w:placeholder>
            <w:docPart w:val="C20052C003684CE5891CA7169D2F9ABE"/>
          </w:placeholder>
          <w:text/>
        </w:sdtPr>
        <w:sdtEndPr/>
        <w:sdtContent>
          <w:r w:rsidRPr="008478EC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 xml:space="preserve"> </w:t>
          </w:r>
        </w:sdtContent>
      </w:sdt>
      <w:r>
        <w:t xml:space="preserve"> </w:t>
      </w:r>
    </w:p>
    <w:p w14:paraId="4AB1DAE6" w14:textId="18CE8FB2" w:rsidR="002847F7" w:rsidRDefault="002847F7" w:rsidP="002B1280">
      <w:pPr>
        <w:spacing w:line="480" w:lineRule="auto"/>
      </w:pPr>
      <w:r>
        <w:t>Calcola perimetro e area</w:t>
      </w:r>
      <w:r w:rsidRPr="002847F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033761131"/>
          <w:placeholder>
            <w:docPart w:val="BE9BBC4FFF1840468358618F3FC9EC36"/>
          </w:placeholder>
          <w:text/>
        </w:sdtPr>
        <w:sdtEndPr/>
        <w:sdtContent>
          <w:r w:rsidRPr="008478EC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 xml:space="preserve"> </w:t>
          </w:r>
        </w:sdtContent>
      </w:sdt>
    </w:p>
    <w:p w14:paraId="5BB209CC" w14:textId="5ACEE8D3" w:rsidR="002847F7" w:rsidRDefault="002847F7" w:rsidP="002B1280">
      <w:pPr>
        <w:spacing w:line="480" w:lineRule="auto"/>
      </w:pPr>
      <w:r>
        <w:t>Utilizza le formule inverse</w:t>
      </w:r>
      <w:r w:rsidRPr="002847F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707864399"/>
          <w:placeholder>
            <w:docPart w:val="A28F12B085654F37B6D87F50E845B719"/>
          </w:placeholder>
          <w:text/>
        </w:sdtPr>
        <w:sdtEndPr/>
        <w:sdtContent>
          <w:r w:rsidRPr="008478EC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 xml:space="preserve"> </w:t>
          </w:r>
        </w:sdtContent>
      </w:sdt>
    </w:p>
    <w:p w14:paraId="692B0CEF" w14:textId="22981380" w:rsidR="002847F7" w:rsidRDefault="002847F7" w:rsidP="002B1280">
      <w:pPr>
        <w:spacing w:line="480" w:lineRule="auto"/>
      </w:pPr>
      <w:r>
        <w:t>Esegue calcoli algebrici (espressioni, potenze, polinomi)</w:t>
      </w:r>
      <w:r w:rsidRPr="002847F7">
        <w:t xml:space="preserve"> </w:t>
      </w:r>
      <w:sdt>
        <w:sdtPr>
          <w:rPr>
            <w:rFonts w:ascii="Times New Roman" w:hAnsi="Times New Roman"/>
          </w:rPr>
          <w:id w:val="-30497594"/>
          <w:placeholder>
            <w:docPart w:val="AFF73CBA7EE44C38B02B2712F446E048"/>
          </w:placeholder>
          <w:text/>
        </w:sdtPr>
        <w:sdtEndPr/>
        <w:sdtContent>
          <w:r w:rsidRPr="008478EC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 xml:space="preserve"> </w:t>
          </w:r>
        </w:sdtContent>
      </w:sdt>
    </w:p>
    <w:p w14:paraId="00426007" w14:textId="239012B9" w:rsidR="00926973" w:rsidRDefault="002978CE" w:rsidP="002B1280">
      <w:pPr>
        <w:spacing w:line="480" w:lineRule="auto"/>
      </w:pPr>
      <w:r w:rsidRPr="00AE385B">
        <w:t>Altro</w:t>
      </w:r>
      <w:r w:rsidR="00B9378D" w:rsidRPr="00AE385B">
        <w:t xml:space="preserve"> (Euro, orologio</w:t>
      </w:r>
      <w:r w:rsidR="00B9378D">
        <w:t>)</w:t>
      </w:r>
    </w:p>
    <w:p w14:paraId="395427C3" w14:textId="6DD118D1" w:rsidR="00233D8C" w:rsidRDefault="00233D8C" w:rsidP="002B1280">
      <w:pPr>
        <w:spacing w:line="480" w:lineRule="auto"/>
        <w:rPr>
          <w:bCs/>
        </w:rPr>
      </w:pPr>
      <w:r w:rsidRPr="00233D8C">
        <w:rPr>
          <w:rFonts w:cs="Calibri"/>
        </w:rPr>
        <w:t>b1140 Orientamento rispetto al tempo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A93A04">
        <w:rPr>
          <w:bCs/>
        </w:rPr>
        <w:t xml:space="preserve">Si </w:t>
      </w:r>
      <w:sdt>
        <w:sdtPr>
          <w:rPr>
            <w:bCs/>
          </w:rPr>
          <w:id w:val="163274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93A04">
        <w:rPr>
          <w:bCs/>
        </w:rPr>
        <w:t xml:space="preserve"> No </w:t>
      </w:r>
      <w:sdt>
        <w:sdtPr>
          <w:rPr>
            <w:bCs/>
          </w:rPr>
          <w:id w:val="167992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3A04">
            <w:rPr>
              <w:rFonts w:ascii="Segoe UI Symbol" w:hAnsi="Segoe UI Symbol" w:cs="Segoe UI Symbol"/>
              <w:bCs/>
            </w:rPr>
            <w:t>☐</w:t>
          </w:r>
        </w:sdtContent>
      </w:sdt>
      <w:r>
        <w:rPr>
          <w:bCs/>
        </w:rPr>
        <w:tab/>
      </w:r>
    </w:p>
    <w:p w14:paraId="491A69E3" w14:textId="3A4AC79E" w:rsidR="00233D8C" w:rsidRDefault="00233D8C" w:rsidP="002B1280">
      <w:pPr>
        <w:spacing w:line="480" w:lineRule="auto"/>
        <w:rPr>
          <w:rFonts w:cs="Calibri"/>
        </w:rPr>
      </w:pPr>
      <w:r w:rsidRPr="00233D8C">
        <w:rPr>
          <w:rFonts w:cs="Calibri"/>
        </w:rPr>
        <w:t xml:space="preserve">b1141 Orientamento rispetto allo spazio </w:t>
      </w:r>
      <w:r>
        <w:rPr>
          <w:rFonts w:cs="Calibri"/>
        </w:rPr>
        <w:tab/>
      </w:r>
      <w:r w:rsidRPr="00233D8C">
        <w:rPr>
          <w:rFonts w:cs="Calibri"/>
        </w:rPr>
        <w:t xml:space="preserve">Si </w:t>
      </w:r>
      <w:sdt>
        <w:sdtPr>
          <w:rPr>
            <w:rFonts w:cs="Calibri"/>
          </w:rPr>
          <w:id w:val="190070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D8C">
            <w:rPr>
              <w:rFonts w:ascii="Segoe UI Symbol" w:hAnsi="Segoe UI Symbol" w:cs="Segoe UI Symbol"/>
            </w:rPr>
            <w:t>☐</w:t>
          </w:r>
        </w:sdtContent>
      </w:sdt>
      <w:r w:rsidRPr="00233D8C">
        <w:rPr>
          <w:rFonts w:cs="Calibri"/>
        </w:rPr>
        <w:t xml:space="preserve"> No </w:t>
      </w:r>
      <w:sdt>
        <w:sdtPr>
          <w:rPr>
            <w:rFonts w:cs="Calibri"/>
          </w:rPr>
          <w:id w:val="131560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D8C">
            <w:rPr>
              <w:rFonts w:ascii="Segoe UI Symbol" w:hAnsi="Segoe UI Symbol" w:cs="Segoe UI Symbol"/>
            </w:rPr>
            <w:t>☐</w:t>
          </w:r>
        </w:sdtContent>
      </w:sdt>
      <w:r w:rsidRPr="00233D8C">
        <w:rPr>
          <w:rFonts w:cs="Calibri"/>
        </w:rPr>
        <w:tab/>
      </w:r>
    </w:p>
    <w:p w14:paraId="1EC10A3B" w14:textId="38768CF6" w:rsidR="002B1280" w:rsidRDefault="002B1280" w:rsidP="002B1280">
      <w:pPr>
        <w:spacing w:line="480" w:lineRule="auto"/>
        <w:rPr>
          <w:rFonts w:cs="Calibri"/>
        </w:rPr>
      </w:pPr>
      <w:r>
        <w:rPr>
          <w:rFonts w:cs="Calibri"/>
        </w:rPr>
        <w:t>Conosce e utilizza la nuova valuta</w:t>
      </w:r>
      <w:r>
        <w:rPr>
          <w:rFonts w:cs="Calibri"/>
        </w:rPr>
        <w:tab/>
      </w:r>
      <w:r>
        <w:rPr>
          <w:rFonts w:cs="Calibri"/>
        </w:rPr>
        <w:tab/>
      </w:r>
      <w:r w:rsidRPr="00233D8C">
        <w:rPr>
          <w:rFonts w:cs="Calibri"/>
        </w:rPr>
        <w:t xml:space="preserve">Si </w:t>
      </w:r>
      <w:sdt>
        <w:sdtPr>
          <w:rPr>
            <w:rFonts w:cs="Calibri"/>
          </w:rPr>
          <w:id w:val="-112954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D8C">
            <w:rPr>
              <w:rFonts w:ascii="Segoe UI Symbol" w:hAnsi="Segoe UI Symbol" w:cs="Segoe UI Symbol"/>
            </w:rPr>
            <w:t>☐</w:t>
          </w:r>
        </w:sdtContent>
      </w:sdt>
      <w:r w:rsidRPr="00233D8C">
        <w:rPr>
          <w:rFonts w:cs="Calibri"/>
        </w:rPr>
        <w:t xml:space="preserve"> No </w:t>
      </w:r>
      <w:sdt>
        <w:sdtPr>
          <w:rPr>
            <w:rFonts w:cs="Calibri"/>
          </w:rPr>
          <w:id w:val="13617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D8C">
            <w:rPr>
              <w:rFonts w:ascii="Segoe UI Symbol" w:hAnsi="Segoe UI Symbol" w:cs="Segoe UI Symbol"/>
            </w:rPr>
            <w:t>☐</w:t>
          </w:r>
        </w:sdtContent>
      </w:sdt>
      <w:r w:rsidRPr="00233D8C">
        <w:rPr>
          <w:rFonts w:cs="Calibri"/>
        </w:rPr>
        <w:tab/>
      </w:r>
    </w:p>
    <w:p w14:paraId="47FE60B0" w14:textId="6E7B5E7C" w:rsidR="002B1280" w:rsidRDefault="002B1280">
      <w:pPr>
        <w:rPr>
          <w:rFonts w:cs="Calibri"/>
        </w:rPr>
      </w:pPr>
      <w:r>
        <w:rPr>
          <w:rFonts w:cs="Calibri"/>
        </w:rPr>
        <w:t xml:space="preserve">                        analogico</w:t>
      </w:r>
      <w:r w:rsidRPr="002B1280">
        <w:rPr>
          <w:rFonts w:cs="Calibri"/>
        </w:rPr>
        <w:t xml:space="preserve"> </w:t>
      </w:r>
      <w:r w:rsidRPr="00233D8C">
        <w:rPr>
          <w:rFonts w:cs="Calibri"/>
        </w:rPr>
        <w:t xml:space="preserve">Si </w:t>
      </w:r>
      <w:sdt>
        <w:sdtPr>
          <w:rPr>
            <w:rFonts w:cs="Calibri"/>
          </w:rPr>
          <w:id w:val="-26114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D8C">
            <w:rPr>
              <w:rFonts w:ascii="Segoe UI Symbol" w:hAnsi="Segoe UI Symbol" w:cs="Segoe UI Symbol"/>
            </w:rPr>
            <w:t>☐</w:t>
          </w:r>
        </w:sdtContent>
      </w:sdt>
      <w:r w:rsidRPr="00233D8C">
        <w:rPr>
          <w:rFonts w:cs="Calibri"/>
        </w:rPr>
        <w:t xml:space="preserve"> No </w:t>
      </w:r>
      <w:sdt>
        <w:sdtPr>
          <w:rPr>
            <w:rFonts w:cs="Calibri"/>
          </w:rPr>
          <w:id w:val="167606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D8C">
            <w:rPr>
              <w:rFonts w:ascii="Segoe UI Symbol" w:hAnsi="Segoe UI Symbol" w:cs="Segoe UI Symbol"/>
            </w:rPr>
            <w:t>☐</w:t>
          </w:r>
        </w:sdtContent>
      </w:sdt>
      <w:r w:rsidRPr="00233D8C">
        <w:rPr>
          <w:rFonts w:cs="Calibri"/>
        </w:rPr>
        <w:tab/>
      </w:r>
    </w:p>
    <w:p w14:paraId="61D8C965" w14:textId="3B1EC7FC" w:rsidR="002B1280" w:rsidRDefault="002B1280">
      <w:pPr>
        <w:rPr>
          <w:rFonts w:cs="Calibri"/>
        </w:rPr>
      </w:pPr>
      <w:r>
        <w:rPr>
          <w:rFonts w:cs="Calibri"/>
        </w:rPr>
        <w:lastRenderedPageBreak/>
        <w:t>Utilizza l’orologio</w:t>
      </w:r>
    </w:p>
    <w:p w14:paraId="26EAEFCE" w14:textId="49215772" w:rsidR="002B1280" w:rsidRPr="00233D8C" w:rsidRDefault="002B1280">
      <w:pPr>
        <w:rPr>
          <w:rFonts w:cs="Calibri"/>
        </w:rPr>
      </w:pPr>
      <w:r>
        <w:rPr>
          <w:rFonts w:cs="Calibri"/>
        </w:rPr>
        <w:t xml:space="preserve">                        digitale</w:t>
      </w:r>
      <w:r w:rsidRPr="002B1280">
        <w:rPr>
          <w:rFonts w:cs="Calibri"/>
        </w:rPr>
        <w:t xml:space="preserve"> </w:t>
      </w:r>
      <w:r w:rsidRPr="00233D8C">
        <w:rPr>
          <w:rFonts w:cs="Calibri"/>
        </w:rPr>
        <w:t xml:space="preserve">Si </w:t>
      </w:r>
      <w:sdt>
        <w:sdtPr>
          <w:rPr>
            <w:rFonts w:cs="Calibri"/>
          </w:rPr>
          <w:id w:val="-18120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D8C">
            <w:rPr>
              <w:rFonts w:ascii="Segoe UI Symbol" w:hAnsi="Segoe UI Symbol" w:cs="Segoe UI Symbol"/>
            </w:rPr>
            <w:t>☐</w:t>
          </w:r>
        </w:sdtContent>
      </w:sdt>
      <w:r w:rsidRPr="00233D8C">
        <w:rPr>
          <w:rFonts w:cs="Calibri"/>
        </w:rPr>
        <w:t xml:space="preserve"> No </w:t>
      </w:r>
      <w:sdt>
        <w:sdtPr>
          <w:rPr>
            <w:rFonts w:cs="Calibri"/>
          </w:rPr>
          <w:id w:val="-123206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D8C">
            <w:rPr>
              <w:rFonts w:ascii="Segoe UI Symbol" w:hAnsi="Segoe UI Symbol" w:cs="Segoe UI Symbol"/>
            </w:rPr>
            <w:t>☐</w:t>
          </w:r>
        </w:sdtContent>
      </w:sdt>
      <w:r w:rsidRPr="00233D8C">
        <w:rPr>
          <w:rFonts w:cs="Calibri"/>
        </w:rPr>
        <w:tab/>
      </w:r>
    </w:p>
    <w:p w14:paraId="66563285" w14:textId="2EEE7AA3" w:rsidR="002978CE" w:rsidRPr="005D5488" w:rsidRDefault="002B1280">
      <w:pPr>
        <w:rPr>
          <w:b/>
          <w:sz w:val="24"/>
          <w:szCs w:val="24"/>
        </w:rPr>
      </w:pPr>
      <w:r w:rsidRPr="005D5488">
        <w:rPr>
          <w:b/>
          <w:sz w:val="24"/>
          <w:szCs w:val="24"/>
          <w:u w:val="single"/>
        </w:rPr>
        <w:t>Contesto Socio-Familiare</w:t>
      </w:r>
    </w:p>
    <w:p w14:paraId="5C366443" w14:textId="77777777" w:rsidR="000B0BDF" w:rsidRDefault="000B0BDF" w:rsidP="000B0BDF">
      <w:pPr>
        <w:pStyle w:val="Default"/>
      </w:pPr>
    </w:p>
    <w:p w14:paraId="043EA4A5" w14:textId="099CE986" w:rsidR="000B0BDF" w:rsidRPr="002B1280" w:rsidRDefault="000B0BDF">
      <w:pPr>
        <w:pStyle w:val="Corpotesto"/>
        <w:rPr>
          <w:rFonts w:ascii="Verdana" w:hAnsi="Verdana"/>
          <w:b w:val="0"/>
          <w:bCs w:val="0"/>
          <w:i w:val="0"/>
          <w:iCs w:val="0"/>
        </w:rPr>
      </w:pPr>
      <w:r w:rsidRPr="000B0BDF">
        <w:rPr>
          <w:rFonts w:ascii="Verdana" w:hAnsi="Verdana"/>
          <w:b w:val="0"/>
          <w:bCs w:val="0"/>
          <w:i w:val="0"/>
          <w:iCs w:val="0"/>
        </w:rPr>
        <w:t xml:space="preserve">L’alunno/a vive in famiglia?     Si </w:t>
      </w:r>
      <w:sdt>
        <w:sdtPr>
          <w:rPr>
            <w:rFonts w:ascii="Verdana" w:hAnsi="Verdana"/>
            <w:b w:val="0"/>
            <w:bCs w:val="0"/>
            <w:i w:val="0"/>
            <w:iCs w:val="0"/>
          </w:rPr>
          <w:id w:val="213860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DD">
            <w:rPr>
              <w:rFonts w:ascii="MS Gothic" w:eastAsia="MS Gothic" w:hAnsi="MS Gothic" w:hint="eastAsia"/>
              <w:b w:val="0"/>
              <w:bCs w:val="0"/>
              <w:i w:val="0"/>
              <w:iCs w:val="0"/>
            </w:rPr>
            <w:t>☐</w:t>
          </w:r>
        </w:sdtContent>
      </w:sdt>
      <w:r>
        <w:rPr>
          <w:rFonts w:ascii="Verdana" w:hAnsi="Verdana"/>
          <w:b w:val="0"/>
          <w:bCs w:val="0"/>
          <w:i w:val="0"/>
          <w:iCs w:val="0"/>
        </w:rPr>
        <w:t xml:space="preserve">     No</w:t>
      </w:r>
      <w:r w:rsidRPr="000B0BDF">
        <w:rPr>
          <w:rFonts w:ascii="Verdana" w:hAnsi="Verdana"/>
          <w:b w:val="0"/>
          <w:bCs w:val="0"/>
          <w:i w:val="0"/>
          <w:iCs w:val="0"/>
        </w:rPr>
        <w:t xml:space="preserve"> </w:t>
      </w:r>
      <w:sdt>
        <w:sdtPr>
          <w:rPr>
            <w:rFonts w:ascii="Verdana" w:hAnsi="Verdana"/>
            <w:b w:val="0"/>
            <w:bCs w:val="0"/>
            <w:i w:val="0"/>
            <w:iCs w:val="0"/>
          </w:rPr>
          <w:id w:val="-97105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0BDF">
            <w:rPr>
              <w:rFonts w:ascii="Segoe UI Symbol" w:eastAsia="MS Gothic" w:hAnsi="Segoe UI Symbol" w:cs="Segoe UI Symbol"/>
              <w:b w:val="0"/>
              <w:bCs w:val="0"/>
              <w:i w:val="0"/>
              <w:iCs w:val="0"/>
            </w:rPr>
            <w:t>☐</w:t>
          </w:r>
        </w:sdtContent>
      </w:sdt>
    </w:p>
    <w:p w14:paraId="1DD2EA90" w14:textId="63B76D27" w:rsidR="00926973" w:rsidRPr="002B1280" w:rsidRDefault="002978CE">
      <w:pPr>
        <w:pStyle w:val="Corpotesto"/>
        <w:rPr>
          <w:rFonts w:ascii="Verdana" w:hAnsi="Verdana"/>
          <w:b w:val="0"/>
          <w:bCs w:val="0"/>
          <w:i w:val="0"/>
          <w:iCs w:val="0"/>
        </w:rPr>
      </w:pPr>
      <w:r w:rsidRPr="00320A2E">
        <w:rPr>
          <w:rFonts w:ascii="Verdana" w:hAnsi="Verdana"/>
          <w:b w:val="0"/>
          <w:bCs w:val="0"/>
          <w:i w:val="0"/>
          <w:iCs w:val="0"/>
        </w:rPr>
        <w:t>Composizione della famiglia</w:t>
      </w:r>
      <w:r w:rsidR="009C1CF9" w:rsidRPr="00320A2E">
        <w:rPr>
          <w:rFonts w:ascii="Verdana" w:hAnsi="Verdana"/>
          <w:b w:val="0"/>
          <w:bCs w:val="0"/>
          <w:i w:val="0"/>
          <w:iCs w:val="0"/>
        </w:rPr>
        <w:t xml:space="preserve">  </w:t>
      </w:r>
      <w:sdt>
        <w:sdtPr>
          <w:rPr>
            <w:rFonts w:ascii="Verdana" w:hAnsi="Verdana"/>
            <w:b w:val="0"/>
            <w:bCs w:val="0"/>
            <w:i w:val="0"/>
            <w:iCs w:val="0"/>
          </w:rPr>
          <w:id w:val="-1310169419"/>
          <w:placeholder>
            <w:docPart w:val="8BC23BFAD5EF45559F896C4B87E6906B"/>
          </w:placeholder>
          <w:showingPlcHdr/>
          <w:dropDownList>
            <w:listItem w:value="Scegliere un elemento."/>
            <w:listItem w:displayText="Genitori" w:value="Genitori"/>
            <w:listItem w:displayText="Genitori-fratelli" w:value="Genitori-fratelli"/>
            <w:listItem w:displayText="Parenti" w:value="Parenti"/>
            <w:listItem w:displayText="Genitori separati" w:value="Genitori separati"/>
            <w:listItem w:displayText="Comunità" w:value="Comunità"/>
          </w:dropDownList>
        </w:sdtPr>
        <w:sdtEndPr/>
        <w:sdtContent>
          <w:r w:rsidR="009C1CF9" w:rsidRPr="00320A2E">
            <w:rPr>
              <w:rFonts w:ascii="Verdana" w:hAnsi="Verdana"/>
              <w:b w:val="0"/>
              <w:bCs w:val="0"/>
              <w:i w:val="0"/>
              <w:iCs w:val="0"/>
            </w:rPr>
            <w:t>Scegliere un elemento.</w:t>
          </w:r>
        </w:sdtContent>
      </w:sdt>
    </w:p>
    <w:p w14:paraId="0CD767D3" w14:textId="28D15A15" w:rsidR="00320A2E" w:rsidRPr="00320A2E" w:rsidRDefault="00320A2E" w:rsidP="00320A2E">
      <w:pPr>
        <w:pStyle w:val="Corpotesto"/>
        <w:rPr>
          <w:rFonts w:ascii="Verdana" w:hAnsi="Verdana"/>
          <w:b w:val="0"/>
          <w:bCs w:val="0"/>
          <w:i w:val="0"/>
          <w:iCs w:val="0"/>
        </w:rPr>
      </w:pPr>
      <w:r w:rsidRPr="00320A2E">
        <w:rPr>
          <w:rFonts w:ascii="Verdana" w:hAnsi="Verdana"/>
          <w:b w:val="0"/>
          <w:bCs w:val="0"/>
          <w:i w:val="0"/>
          <w:iCs w:val="0"/>
        </w:rPr>
        <w:t xml:space="preserve">Il pomeriggio frequenta strutture/servizi? </w:t>
      </w:r>
      <w:sdt>
        <w:sdtPr>
          <w:rPr>
            <w:rFonts w:ascii="Verdana" w:hAnsi="Verdana"/>
            <w:b w:val="0"/>
            <w:bCs w:val="0"/>
            <w:i w:val="0"/>
            <w:iCs w:val="0"/>
          </w:rPr>
          <w:id w:val="-848175917"/>
          <w:placeholder>
            <w:docPart w:val="A173652F4BEB42C88B028C6CF9967568"/>
          </w:placeholder>
          <w:showingPlcHdr/>
          <w:comboBox>
            <w:listItem w:value="Scegliere un elemento."/>
            <w:listItem w:displayText="Spazio autismo" w:value="Spazio autismo"/>
            <w:listItem w:displayText="AIPD" w:value="AIPD"/>
            <w:listItem w:displayText="Piscina" w:value="Piscina"/>
            <w:listItem w:displayText="Baskin" w:value="Baskin"/>
            <w:listItem w:displayText="SFA" w:value="SFA"/>
            <w:listItem w:displayText="Centro diurno" w:value="Centro diurno"/>
          </w:comboBox>
        </w:sdtPr>
        <w:sdtEndPr/>
        <w:sdtContent>
          <w:r w:rsidR="005D59CD" w:rsidRPr="005D59CD">
            <w:rPr>
              <w:rFonts w:ascii="Verdana" w:hAnsi="Verdana"/>
              <w:b w:val="0"/>
              <w:bCs w:val="0"/>
            </w:rPr>
            <w:t>Scegliere un elemento.</w:t>
          </w:r>
        </w:sdtContent>
      </w:sdt>
      <w:r w:rsidRPr="00320A2E">
        <w:rPr>
          <w:rFonts w:ascii="Verdana" w:hAnsi="Verdana"/>
          <w:b w:val="0"/>
          <w:bCs w:val="0"/>
          <w:i w:val="0"/>
          <w:iCs w:val="0"/>
        </w:rPr>
        <w:t xml:space="preserve"> </w:t>
      </w:r>
    </w:p>
    <w:p w14:paraId="4EFF845A" w14:textId="77777777" w:rsidR="002B1280" w:rsidRDefault="002B1280">
      <w:pPr>
        <w:pStyle w:val="Corpotesto"/>
        <w:rPr>
          <w:rFonts w:ascii="Verdana" w:hAnsi="Verdana"/>
          <w:i w:val="0"/>
        </w:rPr>
      </w:pPr>
    </w:p>
    <w:p w14:paraId="2EE62371" w14:textId="3B85631D" w:rsidR="00926973" w:rsidRPr="002B1280" w:rsidRDefault="00B9378D">
      <w:pPr>
        <w:pStyle w:val="Corpotesto"/>
        <w:rPr>
          <w:rFonts w:ascii="Verdana" w:hAnsi="Verdana"/>
          <w:i w:val="0"/>
        </w:rPr>
      </w:pPr>
      <w:r w:rsidRPr="005D5488">
        <w:rPr>
          <w:rFonts w:ascii="Verdana" w:hAnsi="Verdana"/>
          <w:i w:val="0"/>
        </w:rPr>
        <w:t>Titolo di studio</w:t>
      </w:r>
      <w:r w:rsidR="002978CE" w:rsidRPr="005D5488">
        <w:rPr>
          <w:rFonts w:ascii="Verdana" w:hAnsi="Verdana"/>
          <w:i w:val="0"/>
        </w:rPr>
        <w:t>, attività lavorative</w:t>
      </w:r>
    </w:p>
    <w:p w14:paraId="4DEA6D28" w14:textId="07381107" w:rsidR="002978CE" w:rsidRPr="005D5488" w:rsidRDefault="005D59CD" w:rsidP="002B1280">
      <w:pPr>
        <w:pStyle w:val="Corpotesto"/>
        <w:spacing w:line="480" w:lineRule="auto"/>
        <w:rPr>
          <w:rFonts w:ascii="Verdana" w:hAnsi="Verdana"/>
          <w:b w:val="0"/>
          <w:bCs w:val="0"/>
          <w:i w:val="0"/>
          <w:iCs w:val="0"/>
        </w:rPr>
      </w:pPr>
      <w:r w:rsidRPr="005D5488">
        <w:rPr>
          <w:rFonts w:ascii="Verdana" w:hAnsi="Verdana"/>
          <w:b w:val="0"/>
          <w:bCs w:val="0"/>
          <w:i w:val="0"/>
          <w:iCs w:val="0"/>
        </w:rPr>
        <w:t xml:space="preserve">Papà </w:t>
      </w:r>
      <w:sdt>
        <w:sdtPr>
          <w:rPr>
            <w:rFonts w:ascii="Verdana" w:hAnsi="Verdana"/>
            <w:b w:val="0"/>
            <w:bCs w:val="0"/>
            <w:i w:val="0"/>
            <w:iCs w:val="0"/>
          </w:rPr>
          <w:id w:val="-1654599216"/>
          <w:placeholder>
            <w:docPart w:val="7EE46058177847859191DD2081D95245"/>
          </w:placeholder>
          <w:showingPlcHdr/>
          <w:dropDownList>
            <w:listItem w:displayText="Laurea" w:value="Laurea"/>
            <w:listItem w:displayText="Diploma" w:value="Diploma"/>
            <w:listItem w:displayText="Altro" w:value="Altro"/>
          </w:dropDownList>
        </w:sdtPr>
        <w:sdtEndPr/>
        <w:sdtContent>
          <w:r w:rsidRPr="00320A2E">
            <w:rPr>
              <w:rFonts w:ascii="Verdana" w:hAnsi="Verdana"/>
              <w:b w:val="0"/>
              <w:bCs w:val="0"/>
              <w:i w:val="0"/>
              <w:iCs w:val="0"/>
            </w:rPr>
            <w:t>Scegliere un elemento.</w:t>
          </w:r>
        </w:sdtContent>
      </w:sdt>
      <w:r>
        <w:rPr>
          <w:rFonts w:ascii="Verdana" w:hAnsi="Verdana"/>
          <w:b w:val="0"/>
          <w:bCs w:val="0"/>
          <w:i w:val="0"/>
          <w:iCs w:val="0"/>
        </w:rPr>
        <w:t xml:space="preserve"> </w:t>
      </w:r>
      <w:r w:rsidR="005D5488">
        <w:rPr>
          <w:rFonts w:ascii="Verdana" w:hAnsi="Verdana"/>
          <w:b w:val="0"/>
          <w:bCs w:val="0"/>
          <w:i w:val="0"/>
          <w:iCs w:val="0"/>
        </w:rPr>
        <w:t xml:space="preserve">     </w:t>
      </w:r>
      <w:sdt>
        <w:sdtPr>
          <w:rPr>
            <w:rFonts w:ascii="Verdana" w:hAnsi="Verdana"/>
            <w:b w:val="0"/>
            <w:bCs w:val="0"/>
            <w:i w:val="0"/>
            <w:iCs w:val="0"/>
          </w:rPr>
          <w:id w:val="1642150943"/>
          <w:placeholder>
            <w:docPart w:val="C6A2AD42F9F94EF5A51AECF7424219B8"/>
          </w:placeholder>
          <w:showingPlcHdr/>
          <w:text/>
        </w:sdtPr>
        <w:sdtEndPr/>
        <w:sdtContent>
          <w:r w:rsidR="005D5488" w:rsidRPr="005D5488">
            <w:rPr>
              <w:rFonts w:ascii="Verdana" w:hAnsi="Verdana"/>
              <w:b w:val="0"/>
              <w:bCs w:val="0"/>
              <w:i w:val="0"/>
              <w:iCs w:val="0"/>
            </w:rPr>
            <w:t>Fare clic o toccare qui per immettere il testo.</w:t>
          </w:r>
        </w:sdtContent>
      </w:sdt>
    </w:p>
    <w:p w14:paraId="3ED5FED8" w14:textId="0CF1E395" w:rsidR="0029259E" w:rsidRPr="002B1280" w:rsidRDefault="005D5488" w:rsidP="002B1280">
      <w:pPr>
        <w:pStyle w:val="Corpotesto"/>
        <w:spacing w:line="480" w:lineRule="auto"/>
        <w:rPr>
          <w:rFonts w:ascii="Verdana" w:hAnsi="Verdana"/>
          <w:b w:val="0"/>
          <w:bCs w:val="0"/>
          <w:i w:val="0"/>
          <w:iCs w:val="0"/>
        </w:rPr>
      </w:pPr>
      <w:r w:rsidRPr="005D5488">
        <w:rPr>
          <w:rFonts w:ascii="Verdana" w:hAnsi="Verdana"/>
          <w:b w:val="0"/>
          <w:bCs w:val="0"/>
          <w:i w:val="0"/>
          <w:iCs w:val="0"/>
        </w:rPr>
        <w:t xml:space="preserve">Mamma </w:t>
      </w:r>
      <w:sdt>
        <w:sdtPr>
          <w:rPr>
            <w:rFonts w:ascii="Verdana" w:hAnsi="Verdana"/>
            <w:b w:val="0"/>
            <w:bCs w:val="0"/>
            <w:i w:val="0"/>
            <w:iCs w:val="0"/>
          </w:rPr>
          <w:id w:val="338356129"/>
          <w:placeholder>
            <w:docPart w:val="9E84BFD1BBF44D7989E7E5B21C12244B"/>
          </w:placeholder>
          <w:showingPlcHdr/>
          <w:dropDownList>
            <w:listItem w:displayText="Laurea" w:value="Laurea"/>
            <w:listItem w:displayText="Diploma" w:value="Diploma"/>
            <w:listItem w:displayText="Altro" w:value="Altro"/>
          </w:dropDownList>
        </w:sdtPr>
        <w:sdtEndPr/>
        <w:sdtContent>
          <w:r w:rsidRPr="00320A2E">
            <w:rPr>
              <w:rFonts w:ascii="Verdana" w:hAnsi="Verdana"/>
              <w:b w:val="0"/>
              <w:bCs w:val="0"/>
              <w:i w:val="0"/>
              <w:iCs w:val="0"/>
            </w:rPr>
            <w:t>Scegliere un elemento.</w:t>
          </w:r>
        </w:sdtContent>
      </w:sdt>
      <w:r>
        <w:rPr>
          <w:rFonts w:ascii="Verdana" w:hAnsi="Verdana"/>
          <w:b w:val="0"/>
          <w:bCs w:val="0"/>
          <w:i w:val="0"/>
          <w:iCs w:val="0"/>
        </w:rPr>
        <w:t xml:space="preserve"> </w:t>
      </w:r>
      <w:sdt>
        <w:sdtPr>
          <w:rPr>
            <w:rFonts w:ascii="Verdana" w:hAnsi="Verdana"/>
            <w:b w:val="0"/>
            <w:bCs w:val="0"/>
            <w:i w:val="0"/>
            <w:iCs w:val="0"/>
          </w:rPr>
          <w:id w:val="-938298842"/>
          <w:placeholder>
            <w:docPart w:val="73467ADB07A14132BE1C18321B9551E0"/>
          </w:placeholder>
          <w:showingPlcHdr/>
          <w:text/>
        </w:sdtPr>
        <w:sdtEndPr/>
        <w:sdtContent>
          <w:r w:rsidRPr="005D5488">
            <w:rPr>
              <w:rFonts w:ascii="Verdana" w:hAnsi="Verdana"/>
              <w:b w:val="0"/>
              <w:bCs w:val="0"/>
              <w:i w:val="0"/>
              <w:iCs w:val="0"/>
            </w:rPr>
            <w:t>Fare clic o toccare qui per immettere il testo.</w:t>
          </w:r>
        </w:sdtContent>
      </w:sdt>
    </w:p>
    <w:p w14:paraId="2BC70355" w14:textId="0FA24B27" w:rsidR="005D5488" w:rsidRPr="002B1280" w:rsidRDefault="002978CE" w:rsidP="002B1280">
      <w:pPr>
        <w:pStyle w:val="Corpotesto"/>
        <w:spacing w:line="480" w:lineRule="auto"/>
        <w:rPr>
          <w:rFonts w:ascii="Verdana" w:hAnsi="Verdana"/>
          <w:b w:val="0"/>
          <w:bCs w:val="0"/>
          <w:i w:val="0"/>
        </w:rPr>
      </w:pPr>
      <w:r w:rsidRPr="005E3670">
        <w:rPr>
          <w:rFonts w:ascii="Verdana" w:hAnsi="Verdana"/>
          <w:b w:val="0"/>
          <w:bCs w:val="0"/>
          <w:i w:val="0"/>
        </w:rPr>
        <w:t xml:space="preserve">Figure di riferimento per la scuola </w:t>
      </w:r>
      <w:sdt>
        <w:sdtPr>
          <w:rPr>
            <w:rFonts w:ascii="Verdana" w:hAnsi="Verdana"/>
            <w:b w:val="0"/>
            <w:bCs w:val="0"/>
            <w:i w:val="0"/>
            <w:iCs w:val="0"/>
          </w:rPr>
          <w:id w:val="1671062788"/>
          <w:placeholder>
            <w:docPart w:val="F03830C5BC064955A00D61D8C444B65C"/>
          </w:placeholder>
          <w:showingPlcHdr/>
          <w:dropDownList>
            <w:listItem w:displayText="Papà" w:value="Papà"/>
            <w:listItem w:displayText="Mamma" w:value="Mamma"/>
            <w:listItem w:displayText="Altro" w:value="Altro"/>
          </w:dropDownList>
        </w:sdtPr>
        <w:sdtEndPr/>
        <w:sdtContent>
          <w:r w:rsidR="005D5488" w:rsidRPr="005E3670">
            <w:rPr>
              <w:rFonts w:ascii="Verdana" w:hAnsi="Verdana"/>
              <w:b w:val="0"/>
              <w:bCs w:val="0"/>
              <w:i w:val="0"/>
              <w:iCs w:val="0"/>
            </w:rPr>
            <w:t>Scegliere un elemento.</w:t>
          </w:r>
        </w:sdtContent>
      </w:sdt>
    </w:p>
    <w:p w14:paraId="0B1FD56C" w14:textId="6029D249" w:rsidR="005E3670" w:rsidRDefault="005D5488" w:rsidP="002B1280">
      <w:pPr>
        <w:pStyle w:val="Corpotesto"/>
        <w:spacing w:line="480" w:lineRule="auto"/>
        <w:rPr>
          <w:rFonts w:ascii="Verdana" w:hAnsi="Verdana"/>
          <w:b w:val="0"/>
          <w:bCs w:val="0"/>
          <w:i w:val="0"/>
          <w:iCs w:val="0"/>
        </w:rPr>
      </w:pPr>
      <w:r w:rsidRPr="005E3670">
        <w:rPr>
          <w:rFonts w:ascii="Verdana" w:hAnsi="Verdana"/>
          <w:b w:val="0"/>
          <w:bCs w:val="0"/>
          <w:i w:val="0"/>
        </w:rPr>
        <w:t xml:space="preserve">La famiglia nei confronti della scuola ha atteggiamenti di </w:t>
      </w:r>
      <w:sdt>
        <w:sdtPr>
          <w:rPr>
            <w:rFonts w:ascii="Verdana" w:hAnsi="Verdana"/>
            <w:b w:val="0"/>
            <w:bCs w:val="0"/>
            <w:i w:val="0"/>
          </w:rPr>
          <w:id w:val="-459810893"/>
          <w:placeholder>
            <w:docPart w:val="7DDA3C5EC1334D96A6947902E57B1C08"/>
          </w:placeholder>
          <w:showingPlcHdr/>
          <w:dropDownList>
            <w:listItem w:displayText=" Sollercitazione" w:value=" Sollercitazione"/>
            <w:listItem w:displayText="Collaborazione" w:value="Collaborazione"/>
            <w:listItem w:displayText="Delega" w:value="Delega"/>
            <w:listItem w:displayText="Conflitto" w:value="Conflitto"/>
            <w:listItem w:displayText="Opposizione" w:value="Opposizione"/>
          </w:dropDownList>
        </w:sdtPr>
        <w:sdtEndPr/>
        <w:sdtContent>
          <w:r w:rsidRPr="005E3670">
            <w:rPr>
              <w:rFonts w:ascii="Verdana" w:hAnsi="Verdana"/>
              <w:b w:val="0"/>
              <w:bCs w:val="0"/>
              <w:i w:val="0"/>
            </w:rPr>
            <w:t>Scegliere un elemento.</w:t>
          </w:r>
        </w:sdtContent>
      </w:sdt>
      <w:r>
        <w:rPr>
          <w:rFonts w:ascii="Verdana" w:hAnsi="Verdana"/>
          <w:b w:val="0"/>
          <w:bCs w:val="0"/>
          <w:i w:val="0"/>
          <w:iCs w:val="0"/>
        </w:rPr>
        <w:t xml:space="preserve">      </w:t>
      </w:r>
    </w:p>
    <w:p w14:paraId="26A0AF42" w14:textId="3F75206C" w:rsidR="005D5488" w:rsidRPr="002B1280" w:rsidRDefault="005E3670" w:rsidP="002B1280">
      <w:pPr>
        <w:pStyle w:val="Corpotesto"/>
        <w:spacing w:line="480" w:lineRule="auto"/>
        <w:rPr>
          <w:rFonts w:ascii="Verdana" w:hAnsi="Verdana"/>
          <w:b w:val="0"/>
          <w:bCs w:val="0"/>
          <w:i w:val="0"/>
          <w:sz w:val="20"/>
          <w:szCs w:val="20"/>
        </w:rPr>
      </w:pPr>
      <w:r>
        <w:rPr>
          <w:rFonts w:ascii="Verdana" w:hAnsi="Verdana"/>
          <w:b w:val="0"/>
          <w:bCs w:val="0"/>
          <w:i w:val="0"/>
          <w:iCs w:val="0"/>
        </w:rPr>
        <w:t xml:space="preserve">Stile educativo </w:t>
      </w:r>
      <w:sdt>
        <w:sdtPr>
          <w:rPr>
            <w:rFonts w:ascii="Verdana" w:hAnsi="Verdana"/>
            <w:b w:val="0"/>
            <w:bCs w:val="0"/>
            <w:i w:val="0"/>
          </w:rPr>
          <w:id w:val="-1670329489"/>
          <w:placeholder>
            <w:docPart w:val="87DD5C503B4C4FC297D29028C4B642D7"/>
          </w:placeholder>
          <w:showingPlcHdr/>
          <w:dropDownList>
            <w:listItem w:displayText="Protettivo" w:value="Protettivo"/>
            <w:listItem w:displayText="Autoritario" w:value="Autoritario"/>
            <w:listItem w:displayText="Responsabilizzante" w:value="Responsabilizzante"/>
            <w:listItem w:displayText="Valorizzante " w:value="Valorizzante "/>
            <w:listItem w:displayText="Declassante" w:value="Declassante"/>
          </w:dropDownList>
        </w:sdtPr>
        <w:sdtEndPr/>
        <w:sdtContent>
          <w:r w:rsidRPr="005E3670">
            <w:rPr>
              <w:rFonts w:ascii="Verdana" w:hAnsi="Verdana"/>
              <w:b w:val="0"/>
              <w:bCs w:val="0"/>
              <w:i w:val="0"/>
            </w:rPr>
            <w:t>Scegliere un elemento.</w:t>
          </w:r>
        </w:sdtContent>
      </w:sdt>
    </w:p>
    <w:p w14:paraId="06F92EA0" w14:textId="0B69AA47" w:rsidR="005E3670" w:rsidRPr="002B1280" w:rsidRDefault="002978CE" w:rsidP="002B1280">
      <w:pPr>
        <w:pStyle w:val="Corpotesto"/>
        <w:spacing w:line="480" w:lineRule="auto"/>
        <w:rPr>
          <w:rFonts w:ascii="Verdana" w:hAnsi="Verdana"/>
          <w:b w:val="0"/>
          <w:bCs w:val="0"/>
          <w:i w:val="0"/>
          <w:iCs w:val="0"/>
        </w:rPr>
      </w:pPr>
      <w:r w:rsidRPr="005E3670">
        <w:rPr>
          <w:rFonts w:ascii="Verdana" w:hAnsi="Verdana"/>
          <w:b w:val="0"/>
          <w:bCs w:val="0"/>
          <w:i w:val="0"/>
          <w:iCs w:val="0"/>
        </w:rPr>
        <w:t>Percezione delle difficoltà e delle risorse del figlio</w:t>
      </w:r>
      <w:r w:rsidR="005E3670" w:rsidRPr="005E3670">
        <w:rPr>
          <w:rFonts w:ascii="Verdana" w:hAnsi="Verdana"/>
          <w:b w:val="0"/>
          <w:bCs w:val="0"/>
          <w:i w:val="0"/>
        </w:rPr>
        <w:t xml:space="preserve"> </w:t>
      </w:r>
      <w:sdt>
        <w:sdtPr>
          <w:rPr>
            <w:rFonts w:ascii="Verdana" w:hAnsi="Verdana"/>
            <w:b w:val="0"/>
            <w:bCs w:val="0"/>
            <w:i w:val="0"/>
          </w:rPr>
          <w:id w:val="587889301"/>
          <w:placeholder>
            <w:docPart w:val="9E92DEDC43CE4D6EA20724136A656023"/>
          </w:placeholder>
          <w:showingPlcHdr/>
          <w:dropDownList>
            <w:listItem w:displayText="Consapevole" w:value="Consapevole"/>
            <w:listItem w:displayText="Parzilamente consapevole" w:value="Parzilamente consapevole"/>
            <w:listItem w:displayText="Non consapevole" w:value="Non consapevole"/>
          </w:dropDownList>
        </w:sdtPr>
        <w:sdtEndPr/>
        <w:sdtContent>
          <w:r w:rsidR="005E3670" w:rsidRPr="005E3670">
            <w:rPr>
              <w:rFonts w:ascii="Verdana" w:hAnsi="Verdana"/>
              <w:b w:val="0"/>
              <w:bCs w:val="0"/>
              <w:i w:val="0"/>
            </w:rPr>
            <w:t>Scegliere un elemento.</w:t>
          </w:r>
        </w:sdtContent>
      </w:sdt>
      <w:r w:rsidR="005E3670" w:rsidRPr="005E3670">
        <w:rPr>
          <w:rFonts w:ascii="Verdana" w:hAnsi="Verdana"/>
          <w:b w:val="0"/>
          <w:bCs w:val="0"/>
          <w:i w:val="0"/>
          <w:iCs w:val="0"/>
        </w:rPr>
        <w:t xml:space="preserve"> </w:t>
      </w:r>
    </w:p>
    <w:p w14:paraId="4189DD72" w14:textId="3630F20B" w:rsidR="002978CE" w:rsidRPr="002B1280" w:rsidRDefault="005E3670" w:rsidP="002B1280">
      <w:pPr>
        <w:pStyle w:val="Corpotesto"/>
        <w:spacing w:line="480" w:lineRule="auto"/>
        <w:rPr>
          <w:rFonts w:ascii="Verdana" w:hAnsi="Verdana"/>
          <w:b w:val="0"/>
          <w:bCs w:val="0"/>
          <w:i w:val="0"/>
          <w:iCs w:val="0"/>
        </w:rPr>
      </w:pPr>
      <w:r w:rsidRPr="005E3670">
        <w:rPr>
          <w:rFonts w:ascii="Verdana" w:hAnsi="Verdana"/>
          <w:b w:val="0"/>
          <w:bCs w:val="0"/>
          <w:i w:val="0"/>
          <w:iCs w:val="0"/>
        </w:rPr>
        <w:t>La famiglia nei confronti dell’alunno nutre aspettative:</w:t>
      </w:r>
      <w:r w:rsidRPr="005E3670">
        <w:rPr>
          <w:rFonts w:ascii="Verdana" w:hAnsi="Verdana"/>
          <w:b w:val="0"/>
          <w:bCs w:val="0"/>
          <w:i w:val="0"/>
        </w:rPr>
        <w:t xml:space="preserve"> </w:t>
      </w:r>
      <w:sdt>
        <w:sdtPr>
          <w:rPr>
            <w:rFonts w:ascii="Verdana" w:hAnsi="Verdana"/>
            <w:b w:val="0"/>
            <w:bCs w:val="0"/>
            <w:i w:val="0"/>
          </w:rPr>
          <w:id w:val="-1712948173"/>
          <w:placeholder>
            <w:docPart w:val="D7A1A40FCF2B4485A0515DCFC0BA55FB"/>
          </w:placeholder>
          <w:showingPlcHdr/>
          <w:dropDownList>
            <w:listItem w:displayText="Elevate" w:value="Elevate"/>
            <w:listItem w:displayText="Equilibrate" w:value="Equilibrate"/>
            <w:listItem w:displayText="Limitate" w:value="Limitate"/>
          </w:dropDownList>
        </w:sdtPr>
        <w:sdtEndPr/>
        <w:sdtContent>
          <w:r w:rsidRPr="005E3670">
            <w:rPr>
              <w:rFonts w:ascii="Verdana" w:hAnsi="Verdana"/>
              <w:b w:val="0"/>
              <w:bCs w:val="0"/>
              <w:i w:val="0"/>
            </w:rPr>
            <w:t>Scegliere un elemento.</w:t>
          </w:r>
        </w:sdtContent>
      </w:sdt>
    </w:p>
    <w:p w14:paraId="61012A51" w14:textId="2BD71183" w:rsidR="002978CE" w:rsidRPr="00511D02" w:rsidRDefault="002978CE" w:rsidP="002B1280">
      <w:pPr>
        <w:pStyle w:val="Corpotesto"/>
        <w:spacing w:line="480" w:lineRule="auto"/>
        <w:rPr>
          <w:rFonts w:ascii="Verdana" w:hAnsi="Verdana"/>
          <w:b w:val="0"/>
          <w:bCs w:val="0"/>
          <w:i w:val="0"/>
          <w:iCs w:val="0"/>
        </w:rPr>
      </w:pPr>
      <w:r w:rsidRPr="00511D02">
        <w:rPr>
          <w:rFonts w:ascii="Verdana" w:hAnsi="Verdana"/>
          <w:b w:val="0"/>
          <w:bCs w:val="0"/>
          <w:i w:val="0"/>
          <w:iCs w:val="0"/>
        </w:rPr>
        <w:t>Aspettative della famiglia per il proseguimento degli studi.</w:t>
      </w:r>
      <w:r w:rsidR="00511D02" w:rsidRPr="00511D02">
        <w:rPr>
          <w:rFonts w:ascii="Verdana" w:hAnsi="Verdana"/>
          <w:b w:val="0"/>
          <w:bCs w:val="0"/>
          <w:i w:val="0"/>
        </w:rPr>
        <w:t xml:space="preserve"> </w:t>
      </w:r>
      <w:sdt>
        <w:sdtPr>
          <w:rPr>
            <w:rFonts w:ascii="Verdana" w:hAnsi="Verdana"/>
            <w:b w:val="0"/>
            <w:bCs w:val="0"/>
            <w:i w:val="0"/>
          </w:rPr>
          <w:id w:val="-1459870863"/>
          <w:placeholder>
            <w:docPart w:val="5AF6ECF4F4904557943FA43D2783F11F"/>
          </w:placeholder>
          <w:showingPlcHdr/>
          <w:dropDownList>
            <w:listItem w:displayText="Diploma" w:value="Diploma"/>
            <w:listItem w:displayText="Laurea" w:value="Laurea"/>
          </w:dropDownList>
        </w:sdtPr>
        <w:sdtEndPr/>
        <w:sdtContent>
          <w:r w:rsidR="00511D02" w:rsidRPr="005E3670">
            <w:rPr>
              <w:rFonts w:ascii="Verdana" w:hAnsi="Verdana"/>
              <w:b w:val="0"/>
              <w:bCs w:val="0"/>
              <w:i w:val="0"/>
            </w:rPr>
            <w:t>Scegliere un elemento.</w:t>
          </w:r>
        </w:sdtContent>
      </w:sdt>
    </w:p>
    <w:sdt>
      <w:sdtPr>
        <w:id w:val="1798720460"/>
        <w:placeholder>
          <w:docPart w:val="7305F46F157AD54182FA631625D49CDC"/>
        </w:placeholder>
        <w:text/>
      </w:sdtPr>
      <w:sdtEndPr/>
      <w:sdtContent>
        <w:p w14:paraId="04C13F58" w14:textId="05A636F0" w:rsidR="002978CE" w:rsidRDefault="00A936CF">
          <w:r w:rsidRPr="00F011D2">
            <w:t xml:space="preserve"> </w:t>
          </w:r>
          <w:r w:rsidR="00CF0BF0" w:rsidRPr="00F011D2">
            <w:t xml:space="preserve"> </w:t>
          </w:r>
          <w:r w:rsidR="00C17953" w:rsidRPr="00F011D2">
            <w:t xml:space="preserve"> </w:t>
          </w:r>
        </w:p>
      </w:sdtContent>
    </w:sdt>
    <w:p w14:paraId="732BD43E" w14:textId="34748983" w:rsidR="00317FD9" w:rsidRPr="006F1BCD" w:rsidRDefault="00317FD9" w:rsidP="00317FD9">
      <w:pPr>
        <w:rPr>
          <w:rFonts w:ascii="Biancoenero Italic" w:hAnsi="Biancoenero Italic"/>
        </w:rPr>
      </w:pPr>
    </w:p>
    <w:sectPr w:rsidR="00317FD9" w:rsidRPr="006F1BCD" w:rsidSect="00BC1F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849" w:bottom="1134" w:left="1134" w:header="708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23DA" w14:textId="77777777" w:rsidR="00823F35" w:rsidRDefault="00823F35">
      <w:pPr>
        <w:spacing w:line="240" w:lineRule="auto"/>
      </w:pPr>
      <w:r>
        <w:separator/>
      </w:r>
    </w:p>
  </w:endnote>
  <w:endnote w:type="continuationSeparator" w:id="0">
    <w:p w14:paraId="57EEA0F4" w14:textId="77777777" w:rsidR="00823F35" w:rsidRDefault="00823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ancoenero Italic">
    <w:altName w:val="Calibri"/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F537" w14:textId="77777777" w:rsidR="00AD2432" w:rsidRDefault="00AD2432" w:rsidP="00AD2432">
    <w:pPr>
      <w:pStyle w:val="Pidipagina"/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sz w:val="16"/>
        <w:szCs w:val="16"/>
      </w:rPr>
      <w:t>Il presente materiale è di proprietà dell’Istituto di Istruzione Superiore Mario Rigoni Stern ed è vietata qualsiasi copia non autorizzata</w:t>
    </w:r>
  </w:p>
  <w:p w14:paraId="26CA950C" w14:textId="1A1A164D" w:rsidR="006E4AA1" w:rsidRDefault="006E4AA1" w:rsidP="008B2544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EC23A3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72BB" w14:textId="77777777" w:rsidR="00AD2432" w:rsidRDefault="00AD2432">
    <w:pPr>
      <w:pStyle w:val="Pidipagina"/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sz w:val="16"/>
        <w:szCs w:val="16"/>
      </w:rPr>
      <w:t>Il presente materiale è di proprietà dell’Istituto di Istruzione Superiore Mario Rigoni Stern ed è vietata qualsiasi copia non autorizzata</w:t>
    </w:r>
  </w:p>
  <w:p w14:paraId="477A767B" w14:textId="0CCC2AA3" w:rsidR="006E4AA1" w:rsidRPr="00AD2432" w:rsidRDefault="006E4AA1">
    <w:pPr>
      <w:pStyle w:val="Pidipagina"/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fldChar w:fldCharType="begin"/>
    </w:r>
    <w:r>
      <w:instrText xml:space="preserve"> PAGE </w:instrText>
    </w:r>
    <w:r>
      <w:fldChar w:fldCharType="separate"/>
    </w:r>
    <w:r w:rsidR="00EC23A3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F043" w14:textId="77777777" w:rsidR="00823F35" w:rsidRDefault="00823F35">
      <w:pPr>
        <w:spacing w:line="240" w:lineRule="auto"/>
      </w:pPr>
      <w:r>
        <w:separator/>
      </w:r>
    </w:p>
  </w:footnote>
  <w:footnote w:type="continuationSeparator" w:id="0">
    <w:p w14:paraId="43ED6B45" w14:textId="77777777" w:rsidR="00823F35" w:rsidRDefault="00823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39"/>
    </w:tblGrid>
    <w:tr w:rsidR="000D3651" w14:paraId="7A0A8AEE" w14:textId="77777777" w:rsidTr="008759B6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8500EA4" w14:textId="77777777" w:rsidR="000D3651" w:rsidRDefault="000D3651" w:rsidP="000D3651">
          <w:pPr>
            <w:spacing w:after="0" w:line="240" w:lineRule="auto"/>
            <w:jc w:val="center"/>
            <w:rPr>
              <w:rFonts w:ascii="Times New Roman" w:eastAsia="Calibri" w:hAnsi="Times New Roman" w:cs="Calibri"/>
              <w:sz w:val="20"/>
              <w:szCs w:val="20"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4B8F0E5C" wp14:editId="4A26C147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9" name="Immagine 9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 wp14:anchorId="4BD1A32C" wp14:editId="446DBBC8">
                <wp:extent cx="304800" cy="352425"/>
                <wp:effectExtent l="0" t="0" r="0" b="9525"/>
                <wp:docPr id="10" name="Immagine 10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4E9373" w14:textId="19E1633B" w:rsidR="000D3651" w:rsidRDefault="000D3651" w:rsidP="000D3651">
          <w:pPr>
            <w:spacing w:after="0" w:line="240" w:lineRule="auto"/>
            <w:jc w:val="center"/>
            <w:rPr>
              <w:rFonts w:ascii="Calibri" w:hAnsi="Calibri"/>
            </w:rPr>
          </w:pPr>
          <w:r>
            <w:t>Ministero dell’</w:t>
          </w:r>
          <w:r w:rsidR="00FA2121">
            <w:t>i</w:t>
          </w:r>
          <w:r>
            <w:t>struzione</w:t>
          </w:r>
          <w:r w:rsidR="00FA2121">
            <w:t xml:space="preserve"> e del merito</w:t>
          </w:r>
        </w:p>
        <w:p w14:paraId="7B7B95DD" w14:textId="77777777" w:rsidR="000D3651" w:rsidRDefault="000D3651" w:rsidP="000D3651">
          <w:pPr>
            <w:spacing w:after="0" w:line="240" w:lineRule="auto"/>
            <w:jc w:val="center"/>
          </w:pPr>
          <w:r>
            <w:t>I.I.S. Mario Rigoni Stern</w:t>
          </w:r>
        </w:p>
        <w:p w14:paraId="4F313F7D" w14:textId="77777777" w:rsidR="000D3651" w:rsidRDefault="000D3651" w:rsidP="000D3651">
          <w:pPr>
            <w:spacing w:after="0" w:line="240" w:lineRule="auto"/>
            <w:jc w:val="center"/>
          </w:pPr>
          <w:r>
            <w:t>Via Borgo Palazzo 128-24125 Bergamo</w:t>
          </w:r>
        </w:p>
        <w:p w14:paraId="2F5D7029" w14:textId="77777777" w:rsidR="000D3651" w:rsidRDefault="000D3651" w:rsidP="000D3651">
          <w:pPr>
            <w:spacing w:after="0" w:line="240" w:lineRule="auto"/>
            <w:jc w:val="center"/>
            <w:rPr>
              <w:lang w:eastAsia="hi-IN"/>
            </w:rPr>
          </w:pPr>
          <w:r>
            <w:rPr>
              <w:lang w:eastAsia="hi-IN"/>
            </w:rPr>
            <w:sym w:font="Wingdings 2" w:char="F027"/>
          </w:r>
          <w:r>
            <w:rPr>
              <w:lang w:eastAsia="hi-IN"/>
            </w:rPr>
            <w:t xml:space="preserve"> 035 220213 </w:t>
          </w:r>
        </w:p>
        <w:p w14:paraId="2EA48EE4" w14:textId="77777777" w:rsidR="000D3651" w:rsidRDefault="000D3651" w:rsidP="000D3651">
          <w:pPr>
            <w:spacing w:after="0" w:line="240" w:lineRule="auto"/>
            <w:jc w:val="center"/>
            <w:rPr>
              <w:sz w:val="20"/>
              <w:szCs w:val="20"/>
              <w:lang w:eastAsia="it-IT"/>
            </w:rPr>
          </w:pPr>
          <w:r>
            <w:t>Sito: http://www.iisrigonistern.it-email: BGIS03100L@istruzione.it</w:t>
          </w:r>
        </w:p>
      </w:tc>
    </w:tr>
    <w:tr w:rsidR="000D3651" w14:paraId="432A5F19" w14:textId="77777777" w:rsidTr="008759B6"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80BEF5" w14:textId="77777777" w:rsidR="000D3651" w:rsidRDefault="000D3651" w:rsidP="000D3651">
          <w:pPr>
            <w:spacing w:after="0" w:line="240" w:lineRule="auto"/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 xml:space="preserve">M01-IO06 COLLOQUIO DI ORIENTAMENTO ALUNNI DVA  </w:t>
          </w:r>
        </w:p>
      </w:tc>
    </w:tr>
  </w:tbl>
  <w:p w14:paraId="2ACD02B6" w14:textId="328E31CA" w:rsidR="006E4AA1" w:rsidRDefault="006E4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39"/>
    </w:tblGrid>
    <w:tr w:rsidR="00035D64" w14:paraId="3F2954A5" w14:textId="77777777" w:rsidTr="00035D64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81B128A" w14:textId="1979EB12" w:rsidR="00035D64" w:rsidRDefault="00035D64" w:rsidP="00035D64">
          <w:pPr>
            <w:spacing w:after="0" w:line="240" w:lineRule="auto"/>
            <w:jc w:val="center"/>
            <w:rPr>
              <w:rFonts w:ascii="Times New Roman" w:eastAsia="Calibri" w:hAnsi="Times New Roman" w:cs="Calibri"/>
              <w:sz w:val="20"/>
              <w:szCs w:val="20"/>
              <w:lang w:eastAsia="it-IT"/>
            </w:rPr>
          </w:pPr>
          <w:bookmarkStart w:id="9" w:name="_Hlk98924297"/>
          <w:bookmarkStart w:id="10" w:name="_Hlk102469362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05FA006" wp14:editId="7BA8E584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 wp14:anchorId="3F8ABA55" wp14:editId="5E131623">
                <wp:extent cx="304800" cy="352425"/>
                <wp:effectExtent l="0" t="0" r="0" b="9525"/>
                <wp:docPr id="2" name="Immagine 2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A312CC" w14:textId="719826FC" w:rsidR="00035D64" w:rsidRDefault="00035D64" w:rsidP="00035D64">
          <w:pPr>
            <w:spacing w:after="0" w:line="240" w:lineRule="auto"/>
            <w:jc w:val="center"/>
            <w:rPr>
              <w:rFonts w:ascii="Calibri" w:hAnsi="Calibri"/>
            </w:rPr>
          </w:pPr>
          <w:r>
            <w:t>Ministero dell’</w:t>
          </w:r>
          <w:r w:rsidR="002104B1">
            <w:t>i</w:t>
          </w:r>
          <w:r>
            <w:t>struzione</w:t>
          </w:r>
          <w:r w:rsidR="0015566B">
            <w:t xml:space="preserve"> e del merito </w:t>
          </w:r>
        </w:p>
        <w:p w14:paraId="7814EDB4" w14:textId="77777777" w:rsidR="00035D64" w:rsidRDefault="00035D64" w:rsidP="00035D64">
          <w:pPr>
            <w:spacing w:after="0" w:line="240" w:lineRule="auto"/>
            <w:jc w:val="center"/>
          </w:pPr>
          <w:r>
            <w:t>I.I.S. Mario Rigoni Stern</w:t>
          </w:r>
        </w:p>
        <w:p w14:paraId="55F00B2D" w14:textId="77777777" w:rsidR="00035D64" w:rsidRDefault="00035D64" w:rsidP="00035D64">
          <w:pPr>
            <w:spacing w:after="0" w:line="240" w:lineRule="auto"/>
            <w:jc w:val="center"/>
          </w:pPr>
          <w:r>
            <w:t>Via Borgo Palazzo 128-24125 Bergamo</w:t>
          </w:r>
        </w:p>
        <w:p w14:paraId="74E98FB1" w14:textId="77777777" w:rsidR="00035D64" w:rsidRDefault="00035D64" w:rsidP="00035D64">
          <w:pPr>
            <w:spacing w:after="0" w:line="240" w:lineRule="auto"/>
            <w:jc w:val="center"/>
            <w:rPr>
              <w:lang w:eastAsia="hi-IN"/>
            </w:rPr>
          </w:pPr>
          <w:r>
            <w:rPr>
              <w:lang w:eastAsia="hi-IN"/>
            </w:rPr>
            <w:sym w:font="Wingdings 2" w:char="F027"/>
          </w:r>
          <w:r>
            <w:rPr>
              <w:lang w:eastAsia="hi-IN"/>
            </w:rPr>
            <w:t xml:space="preserve"> 035 220213 </w:t>
          </w:r>
        </w:p>
        <w:p w14:paraId="3F3A6B0B" w14:textId="77777777" w:rsidR="00035D64" w:rsidRDefault="00035D64" w:rsidP="00035D64">
          <w:pPr>
            <w:spacing w:after="0" w:line="240" w:lineRule="auto"/>
            <w:jc w:val="center"/>
            <w:rPr>
              <w:sz w:val="20"/>
              <w:szCs w:val="20"/>
              <w:lang w:eastAsia="it-IT"/>
            </w:rPr>
          </w:pPr>
          <w:r>
            <w:t>Sito: http://www.iisrigonistern.it-email: BGIS03100L@istruzione.it</w:t>
          </w:r>
        </w:p>
      </w:tc>
    </w:tr>
    <w:tr w:rsidR="00035D64" w14:paraId="5295BFC4" w14:textId="77777777" w:rsidTr="00035D64"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A11B01" w14:textId="0118C7D5" w:rsidR="00035D64" w:rsidRDefault="004939F3" w:rsidP="00035D64">
          <w:pPr>
            <w:spacing w:after="0" w:line="240" w:lineRule="auto"/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M01</w:t>
          </w:r>
          <w:r w:rsidR="00120C7B">
            <w:rPr>
              <w:rFonts w:eastAsia="Batang"/>
              <w:b/>
              <w:bCs/>
              <w:sz w:val="24"/>
              <w:szCs w:val="24"/>
            </w:rPr>
            <w:t>-</w:t>
          </w:r>
          <w:r>
            <w:rPr>
              <w:rFonts w:eastAsia="Batang"/>
              <w:b/>
              <w:bCs/>
              <w:sz w:val="24"/>
              <w:szCs w:val="24"/>
            </w:rPr>
            <w:t xml:space="preserve">IO06 </w:t>
          </w:r>
          <w:r w:rsidR="00035D64">
            <w:rPr>
              <w:rFonts w:eastAsia="Batang"/>
              <w:b/>
              <w:bCs/>
              <w:sz w:val="24"/>
              <w:szCs w:val="24"/>
            </w:rPr>
            <w:t xml:space="preserve">COLLOQUIO DI ORIENTAMENTO </w:t>
          </w:r>
          <w:r w:rsidR="00EB4B8D">
            <w:rPr>
              <w:rFonts w:eastAsia="Batang"/>
              <w:b/>
              <w:bCs/>
              <w:sz w:val="24"/>
              <w:szCs w:val="24"/>
            </w:rPr>
            <w:t>ALUNNI DVA</w:t>
          </w:r>
          <w:r w:rsidR="00035D64">
            <w:rPr>
              <w:rFonts w:eastAsia="Batang"/>
              <w:b/>
              <w:bCs/>
              <w:sz w:val="24"/>
              <w:szCs w:val="24"/>
            </w:rPr>
            <w:t xml:space="preserve">  </w:t>
          </w:r>
        </w:p>
      </w:tc>
      <w:bookmarkEnd w:id="9"/>
    </w:tr>
    <w:bookmarkEnd w:id="10"/>
  </w:tbl>
  <w:p w14:paraId="2059691A" w14:textId="49E4ED18" w:rsidR="006E4AA1" w:rsidRDefault="006E4A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6D3690F"/>
    <w:multiLevelType w:val="singleLevel"/>
    <w:tmpl w:val="7B92FC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200D99"/>
    <w:multiLevelType w:val="hybridMultilevel"/>
    <w:tmpl w:val="CA14D6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77084"/>
    <w:multiLevelType w:val="multilevel"/>
    <w:tmpl w:val="8E329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0D7AD1"/>
    <w:multiLevelType w:val="hybridMultilevel"/>
    <w:tmpl w:val="C31A4F16"/>
    <w:lvl w:ilvl="0" w:tplc="89E46E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linkStyl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3BE"/>
    <w:rsid w:val="000015E3"/>
    <w:rsid w:val="00006050"/>
    <w:rsid w:val="00035D64"/>
    <w:rsid w:val="00080063"/>
    <w:rsid w:val="000B0BDF"/>
    <w:rsid w:val="000B3B94"/>
    <w:rsid w:val="000D1963"/>
    <w:rsid w:val="000D271D"/>
    <w:rsid w:val="000D3651"/>
    <w:rsid w:val="00120C7B"/>
    <w:rsid w:val="00126828"/>
    <w:rsid w:val="00142C41"/>
    <w:rsid w:val="0015566B"/>
    <w:rsid w:val="0016190D"/>
    <w:rsid w:val="0017442E"/>
    <w:rsid w:val="001934F0"/>
    <w:rsid w:val="001C34B3"/>
    <w:rsid w:val="001C6A92"/>
    <w:rsid w:val="002104B1"/>
    <w:rsid w:val="00223D3B"/>
    <w:rsid w:val="00233D8C"/>
    <w:rsid w:val="0027064F"/>
    <w:rsid w:val="00275DA1"/>
    <w:rsid w:val="002847F7"/>
    <w:rsid w:val="0029259E"/>
    <w:rsid w:val="00293014"/>
    <w:rsid w:val="002978CE"/>
    <w:rsid w:val="002B1280"/>
    <w:rsid w:val="002C42AB"/>
    <w:rsid w:val="002D1CA2"/>
    <w:rsid w:val="002E0F27"/>
    <w:rsid w:val="002E2C88"/>
    <w:rsid w:val="00317FD9"/>
    <w:rsid w:val="00320A2E"/>
    <w:rsid w:val="00334D9F"/>
    <w:rsid w:val="0033668D"/>
    <w:rsid w:val="00344D44"/>
    <w:rsid w:val="00380B63"/>
    <w:rsid w:val="0038129F"/>
    <w:rsid w:val="003A1845"/>
    <w:rsid w:val="003A385D"/>
    <w:rsid w:val="003A5C15"/>
    <w:rsid w:val="003D773E"/>
    <w:rsid w:val="003D7982"/>
    <w:rsid w:val="003E206E"/>
    <w:rsid w:val="003E564C"/>
    <w:rsid w:val="00413005"/>
    <w:rsid w:val="00417678"/>
    <w:rsid w:val="004242E1"/>
    <w:rsid w:val="0043677A"/>
    <w:rsid w:val="0043706F"/>
    <w:rsid w:val="00453202"/>
    <w:rsid w:val="004541A6"/>
    <w:rsid w:val="00463D5D"/>
    <w:rsid w:val="00481616"/>
    <w:rsid w:val="00481B9C"/>
    <w:rsid w:val="00484F21"/>
    <w:rsid w:val="004939F3"/>
    <w:rsid w:val="004A1F79"/>
    <w:rsid w:val="004B0D66"/>
    <w:rsid w:val="004C09CD"/>
    <w:rsid w:val="004E3AF4"/>
    <w:rsid w:val="004E3D43"/>
    <w:rsid w:val="005013C7"/>
    <w:rsid w:val="00511D02"/>
    <w:rsid w:val="00550BAC"/>
    <w:rsid w:val="00552767"/>
    <w:rsid w:val="0056492C"/>
    <w:rsid w:val="00596AA6"/>
    <w:rsid w:val="005B20C3"/>
    <w:rsid w:val="005C0032"/>
    <w:rsid w:val="005C3CDA"/>
    <w:rsid w:val="005D5488"/>
    <w:rsid w:val="005D59CD"/>
    <w:rsid w:val="005E3670"/>
    <w:rsid w:val="005E5B0F"/>
    <w:rsid w:val="00610413"/>
    <w:rsid w:val="006617E4"/>
    <w:rsid w:val="00671A73"/>
    <w:rsid w:val="0068247E"/>
    <w:rsid w:val="0068698B"/>
    <w:rsid w:val="006C5DA8"/>
    <w:rsid w:val="006C7797"/>
    <w:rsid w:val="006D3B21"/>
    <w:rsid w:val="006E4AA1"/>
    <w:rsid w:val="00715820"/>
    <w:rsid w:val="00717453"/>
    <w:rsid w:val="007350D8"/>
    <w:rsid w:val="00740D56"/>
    <w:rsid w:val="007453FE"/>
    <w:rsid w:val="007516B1"/>
    <w:rsid w:val="007637EC"/>
    <w:rsid w:val="00794DB4"/>
    <w:rsid w:val="007A5FDF"/>
    <w:rsid w:val="007B6550"/>
    <w:rsid w:val="007F111A"/>
    <w:rsid w:val="007F77DC"/>
    <w:rsid w:val="0080614B"/>
    <w:rsid w:val="00812614"/>
    <w:rsid w:val="00823F35"/>
    <w:rsid w:val="008240DF"/>
    <w:rsid w:val="008478EC"/>
    <w:rsid w:val="00857217"/>
    <w:rsid w:val="008628D9"/>
    <w:rsid w:val="008A2D85"/>
    <w:rsid w:val="008B0353"/>
    <w:rsid w:val="008B0AD1"/>
    <w:rsid w:val="008B2544"/>
    <w:rsid w:val="008B54B9"/>
    <w:rsid w:val="008C20BA"/>
    <w:rsid w:val="008E519A"/>
    <w:rsid w:val="008F2D93"/>
    <w:rsid w:val="00914E04"/>
    <w:rsid w:val="00915922"/>
    <w:rsid w:val="00921D66"/>
    <w:rsid w:val="00926973"/>
    <w:rsid w:val="00933C37"/>
    <w:rsid w:val="0094781B"/>
    <w:rsid w:val="0096637D"/>
    <w:rsid w:val="009857B3"/>
    <w:rsid w:val="00995B28"/>
    <w:rsid w:val="009C1CF9"/>
    <w:rsid w:val="009F7F87"/>
    <w:rsid w:val="00A24865"/>
    <w:rsid w:val="00A7619D"/>
    <w:rsid w:val="00A82867"/>
    <w:rsid w:val="00A936CF"/>
    <w:rsid w:val="00A93A04"/>
    <w:rsid w:val="00A9568F"/>
    <w:rsid w:val="00AC4A41"/>
    <w:rsid w:val="00AC7070"/>
    <w:rsid w:val="00AD2432"/>
    <w:rsid w:val="00AE385B"/>
    <w:rsid w:val="00AF0F70"/>
    <w:rsid w:val="00AF2C09"/>
    <w:rsid w:val="00B349C6"/>
    <w:rsid w:val="00B4529A"/>
    <w:rsid w:val="00B763EF"/>
    <w:rsid w:val="00B8228D"/>
    <w:rsid w:val="00B83EB9"/>
    <w:rsid w:val="00B87B0C"/>
    <w:rsid w:val="00B9378D"/>
    <w:rsid w:val="00BC1F05"/>
    <w:rsid w:val="00BC5C49"/>
    <w:rsid w:val="00BD665A"/>
    <w:rsid w:val="00BF7584"/>
    <w:rsid w:val="00C149EC"/>
    <w:rsid w:val="00C1614B"/>
    <w:rsid w:val="00C17953"/>
    <w:rsid w:val="00C47251"/>
    <w:rsid w:val="00C519F3"/>
    <w:rsid w:val="00C62805"/>
    <w:rsid w:val="00C9043B"/>
    <w:rsid w:val="00C93BB2"/>
    <w:rsid w:val="00CA7483"/>
    <w:rsid w:val="00CC3A6B"/>
    <w:rsid w:val="00CD64EC"/>
    <w:rsid w:val="00CE51C7"/>
    <w:rsid w:val="00CF0BF0"/>
    <w:rsid w:val="00CF3ADD"/>
    <w:rsid w:val="00D1082D"/>
    <w:rsid w:val="00D22C7E"/>
    <w:rsid w:val="00D339EA"/>
    <w:rsid w:val="00D374D5"/>
    <w:rsid w:val="00D70353"/>
    <w:rsid w:val="00D71C72"/>
    <w:rsid w:val="00D80988"/>
    <w:rsid w:val="00D854FA"/>
    <w:rsid w:val="00D865A9"/>
    <w:rsid w:val="00DA138C"/>
    <w:rsid w:val="00DA41F1"/>
    <w:rsid w:val="00DC65E6"/>
    <w:rsid w:val="00DE798B"/>
    <w:rsid w:val="00DF3ADE"/>
    <w:rsid w:val="00E160A0"/>
    <w:rsid w:val="00E1732B"/>
    <w:rsid w:val="00E367D6"/>
    <w:rsid w:val="00E42E8D"/>
    <w:rsid w:val="00E4652F"/>
    <w:rsid w:val="00E7079F"/>
    <w:rsid w:val="00E77F4F"/>
    <w:rsid w:val="00E811CB"/>
    <w:rsid w:val="00E92F7B"/>
    <w:rsid w:val="00E9463A"/>
    <w:rsid w:val="00E968B3"/>
    <w:rsid w:val="00EB4B8D"/>
    <w:rsid w:val="00EC1EC4"/>
    <w:rsid w:val="00EC23A3"/>
    <w:rsid w:val="00EC2409"/>
    <w:rsid w:val="00ED3B24"/>
    <w:rsid w:val="00EF0900"/>
    <w:rsid w:val="00F011D2"/>
    <w:rsid w:val="00F04FB5"/>
    <w:rsid w:val="00F37A91"/>
    <w:rsid w:val="00F43FDD"/>
    <w:rsid w:val="00F70312"/>
    <w:rsid w:val="00F863BE"/>
    <w:rsid w:val="00FA2121"/>
    <w:rsid w:val="00FA4AEA"/>
    <w:rsid w:val="00FA5540"/>
    <w:rsid w:val="00FB60F7"/>
    <w:rsid w:val="00FB66E6"/>
    <w:rsid w:val="00FC0148"/>
    <w:rsid w:val="00FC56AD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6BDCD8"/>
  <w15:docId w15:val="{F4BEB64C-D415-4D24-AF83-3CED91E0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Mangal"/>
        <w:kern w:val="22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2E8D"/>
    <w:pPr>
      <w:spacing w:after="160" w:line="259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Titolo1">
    <w:name w:val="heading 1"/>
    <w:basedOn w:val="Normale"/>
    <w:next w:val="Corpotesto"/>
    <w:qFormat/>
    <w:rsid w:val="004E3D43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Titolo2">
    <w:name w:val="heading 2"/>
    <w:basedOn w:val="Normale"/>
    <w:next w:val="Corpotesto"/>
    <w:qFormat/>
    <w:rsid w:val="004E3D4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Corpotesto"/>
    <w:qFormat/>
    <w:rsid w:val="004E3D43"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  <w:rsid w:val="00E42E8D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E42E8D"/>
  </w:style>
  <w:style w:type="character" w:customStyle="1" w:styleId="Caratterepredefinitoparagrafo1">
    <w:name w:val="Carattere predefinito paragrafo1"/>
    <w:rsid w:val="004E3D43"/>
  </w:style>
  <w:style w:type="character" w:styleId="Collegamentoipertestuale">
    <w:name w:val="Hyperlink"/>
    <w:rsid w:val="004E3D43"/>
    <w:rPr>
      <w:color w:val="0000FF"/>
      <w:u w:val="single"/>
    </w:rPr>
  </w:style>
  <w:style w:type="character" w:customStyle="1" w:styleId="Numeropagina1">
    <w:name w:val="Numero pagina1"/>
    <w:basedOn w:val="Caratterepredefinitoparagrafo1"/>
    <w:rsid w:val="004E3D43"/>
  </w:style>
  <w:style w:type="character" w:customStyle="1" w:styleId="TestofumettoCarattere">
    <w:name w:val="Testo fumetto Carattere"/>
    <w:rsid w:val="004E3D43"/>
    <w:rPr>
      <w:rFonts w:ascii="Lucida Grande" w:hAnsi="Lucida Grande"/>
      <w:sz w:val="18"/>
      <w:szCs w:val="18"/>
    </w:rPr>
  </w:style>
  <w:style w:type="character" w:customStyle="1" w:styleId="ListLabel1">
    <w:name w:val="ListLabel 1"/>
    <w:rsid w:val="004E3D43"/>
    <w:rPr>
      <w:sz w:val="16"/>
    </w:rPr>
  </w:style>
  <w:style w:type="character" w:customStyle="1" w:styleId="ListLabel2">
    <w:name w:val="ListLabel 2"/>
    <w:rsid w:val="004E3D43"/>
    <w:rPr>
      <w:rFonts w:cs="Courier New"/>
    </w:rPr>
  </w:style>
  <w:style w:type="paragraph" w:customStyle="1" w:styleId="Intestazione1">
    <w:name w:val="Intestazione1"/>
    <w:basedOn w:val="Normale"/>
    <w:next w:val="Corpotesto"/>
    <w:rsid w:val="004E3D43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link w:val="CorpotestoCarattere"/>
    <w:rsid w:val="004E3D43"/>
    <w:pPr>
      <w:spacing w:line="100" w:lineRule="atLeast"/>
    </w:pPr>
    <w:rPr>
      <w:rFonts w:ascii="Times New Roman" w:hAnsi="Times New Roman"/>
      <w:b/>
      <w:bCs/>
      <w:i/>
      <w:iCs/>
    </w:rPr>
  </w:style>
  <w:style w:type="paragraph" w:styleId="Elenco">
    <w:name w:val="List"/>
    <w:basedOn w:val="Corpotesto"/>
    <w:rsid w:val="004E3D43"/>
  </w:style>
  <w:style w:type="paragraph" w:customStyle="1" w:styleId="Didascalia1">
    <w:name w:val="Didascalia1"/>
    <w:basedOn w:val="Normale"/>
    <w:rsid w:val="004E3D4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E3D43"/>
    <w:pPr>
      <w:suppressLineNumbers/>
    </w:pPr>
  </w:style>
  <w:style w:type="paragraph" w:styleId="Rientrocorpodeltesto">
    <w:name w:val="Body Text Indent"/>
    <w:basedOn w:val="Normale"/>
    <w:rsid w:val="004E3D43"/>
    <w:pPr>
      <w:spacing w:line="100" w:lineRule="atLeast"/>
      <w:ind w:left="360"/>
    </w:pPr>
    <w:rPr>
      <w:rFonts w:ascii="Times New Roman" w:hAnsi="Times New Roman"/>
    </w:rPr>
  </w:style>
  <w:style w:type="paragraph" w:customStyle="1" w:styleId="Figura">
    <w:name w:val="Figura"/>
    <w:basedOn w:val="Normale"/>
    <w:rsid w:val="004E3D43"/>
    <w:pPr>
      <w:keepNext/>
      <w:keepLines/>
      <w:spacing w:before="480" w:after="240" w:line="480" w:lineRule="atLeast"/>
      <w:jc w:val="center"/>
    </w:pPr>
  </w:style>
  <w:style w:type="paragraph" w:styleId="Titolo">
    <w:name w:val="Title"/>
    <w:basedOn w:val="Normale"/>
    <w:next w:val="Sottotitolo"/>
    <w:qFormat/>
    <w:rsid w:val="004E3D43"/>
    <w:pPr>
      <w:spacing w:line="100" w:lineRule="atLeast"/>
      <w:jc w:val="center"/>
    </w:pPr>
    <w:rPr>
      <w:rFonts w:ascii="Times New Roman" w:hAnsi="Times New Roman"/>
      <w:b/>
      <w:bCs/>
      <w:sz w:val="36"/>
    </w:rPr>
  </w:style>
  <w:style w:type="paragraph" w:styleId="Sottotitolo">
    <w:name w:val="Subtitle"/>
    <w:basedOn w:val="Intestazione1"/>
    <w:next w:val="Corpotesto"/>
    <w:link w:val="SottotitoloCarattere"/>
    <w:qFormat/>
    <w:rsid w:val="004E3D43"/>
    <w:pPr>
      <w:jc w:val="center"/>
    </w:pPr>
    <w:rPr>
      <w:i/>
      <w:iCs/>
    </w:rPr>
  </w:style>
  <w:style w:type="paragraph" w:styleId="Intestazione">
    <w:name w:val="header"/>
    <w:basedOn w:val="Normale"/>
    <w:rsid w:val="004E3D43"/>
    <w:pPr>
      <w:suppressLineNumbers/>
      <w:tabs>
        <w:tab w:val="center" w:pos="4252"/>
        <w:tab w:val="right" w:pos="8504"/>
      </w:tabs>
      <w:spacing w:line="100" w:lineRule="atLeast"/>
      <w:jc w:val="center"/>
    </w:pPr>
    <w:rPr>
      <w:sz w:val="12"/>
    </w:rPr>
  </w:style>
  <w:style w:type="paragraph" w:styleId="Pidipagina">
    <w:name w:val="footer"/>
    <w:basedOn w:val="Normale"/>
    <w:link w:val="PidipaginaCarattere"/>
    <w:rsid w:val="004E3D43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4E3D43"/>
    <w:pPr>
      <w:spacing w:after="120"/>
    </w:pPr>
    <w:rPr>
      <w:sz w:val="16"/>
      <w:szCs w:val="16"/>
    </w:rPr>
  </w:style>
  <w:style w:type="paragraph" w:customStyle="1" w:styleId="Testofumetto1">
    <w:name w:val="Testo fumetto1"/>
    <w:basedOn w:val="Normale"/>
    <w:rsid w:val="004E3D43"/>
    <w:pPr>
      <w:spacing w:line="100" w:lineRule="atLeast"/>
    </w:pPr>
    <w:rPr>
      <w:rFonts w:ascii="Lucida Grande" w:hAnsi="Lucida Grande"/>
      <w:sz w:val="18"/>
      <w:szCs w:val="18"/>
    </w:rPr>
  </w:style>
  <w:style w:type="paragraph" w:customStyle="1" w:styleId="Contenutotabella">
    <w:name w:val="Contenuto tabella"/>
    <w:basedOn w:val="Normale"/>
    <w:rsid w:val="004E3D43"/>
    <w:pPr>
      <w:suppressLineNumbers/>
    </w:pPr>
  </w:style>
  <w:style w:type="paragraph" w:customStyle="1" w:styleId="Intestazionetabella">
    <w:name w:val="Intestazione tabella"/>
    <w:basedOn w:val="Contenutotabella"/>
    <w:rsid w:val="004E3D4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D3B24"/>
    <w:pPr>
      <w:spacing w:line="240" w:lineRule="auto"/>
    </w:pPr>
    <w:rPr>
      <w:rFonts w:ascii="Tahoma" w:hAnsi="Tahoma"/>
      <w:sz w:val="16"/>
    </w:rPr>
  </w:style>
  <w:style w:type="character" w:customStyle="1" w:styleId="TestofumettoCarattere1">
    <w:name w:val="Testo fumetto Carattere1"/>
    <w:link w:val="Testofumetto"/>
    <w:uiPriority w:val="99"/>
    <w:semiHidden/>
    <w:rsid w:val="00ED3B2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rsid w:val="006617E4"/>
    <w:pPr>
      <w:suppressAutoHyphens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e">
    <w:name w:val="revisione"/>
    <w:basedOn w:val="Intestazione"/>
    <w:rsid w:val="007350D8"/>
    <w:pPr>
      <w:suppressLineNumbers w:val="0"/>
      <w:spacing w:line="240" w:lineRule="auto"/>
    </w:pPr>
    <w:rPr>
      <w:sz w:val="16"/>
      <w:szCs w:val="20"/>
    </w:rPr>
  </w:style>
  <w:style w:type="character" w:styleId="Testosegnaposto">
    <w:name w:val="Placeholder Text"/>
    <w:basedOn w:val="Carpredefinitoparagrafo"/>
    <w:uiPriority w:val="99"/>
    <w:semiHidden/>
    <w:rsid w:val="000B3B94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FB66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66E6"/>
    <w:pPr>
      <w:spacing w:line="240" w:lineRule="auto"/>
    </w:pPr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66E6"/>
    <w:rPr>
      <w:rFonts w:ascii="Arial" w:eastAsia="SimSun" w:hAnsi="Arial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66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66E6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customStyle="1" w:styleId="Default">
    <w:name w:val="Default"/>
    <w:rsid w:val="00C161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4FB5"/>
    <w:pPr>
      <w:ind w:left="720"/>
      <w:contextualSpacing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320A2E"/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Stile1">
    <w:name w:val="Stile1"/>
    <w:basedOn w:val="Carpredefinitoparagrafo"/>
    <w:uiPriority w:val="1"/>
    <w:rsid w:val="002104B1"/>
    <w:rPr>
      <w:rFonts w:ascii="Verdana" w:hAnsi="Verdana"/>
      <w:sz w:val="20"/>
    </w:rPr>
  </w:style>
  <w:style w:type="character" w:customStyle="1" w:styleId="Stile2">
    <w:name w:val="Stile2"/>
    <w:basedOn w:val="Stile1"/>
    <w:uiPriority w:val="1"/>
    <w:rsid w:val="005D59CD"/>
    <w:rPr>
      <w:rFonts w:ascii="Verdana" w:hAnsi="Verdana"/>
      <w:sz w:val="20"/>
    </w:rPr>
  </w:style>
  <w:style w:type="character" w:customStyle="1" w:styleId="Stile3">
    <w:name w:val="Stile3"/>
    <w:basedOn w:val="Carpredefinitoparagrafo"/>
    <w:uiPriority w:val="1"/>
    <w:rsid w:val="005D59CD"/>
    <w:rPr>
      <w:rFonts w:ascii="Verdana" w:hAnsi="Verdana"/>
      <w:sz w:val="20"/>
    </w:rPr>
  </w:style>
  <w:style w:type="paragraph" w:styleId="Mappadocumento">
    <w:name w:val="Document Map"/>
    <w:basedOn w:val="Normale"/>
    <w:link w:val="MappadocumentoCarattere"/>
    <w:uiPriority w:val="99"/>
    <w:unhideWhenUsed/>
    <w:rsid w:val="00E92F7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E92F7B"/>
    <w:rPr>
      <w:rFonts w:ascii="Tahoma" w:eastAsiaTheme="minorEastAsia" w:hAnsi="Tahoma" w:cs="Tahoma"/>
      <w:sz w:val="16"/>
      <w:szCs w:val="16"/>
    </w:rPr>
  </w:style>
  <w:style w:type="table" w:styleId="Elencochiaro-Colore3">
    <w:name w:val="Light List Accent 3"/>
    <w:basedOn w:val="Tabellanormale"/>
    <w:uiPriority w:val="61"/>
    <w:rsid w:val="005E5B0F"/>
    <w:rPr>
      <w:rFonts w:asciiTheme="minorHAnsi" w:eastAsiaTheme="minorEastAsia" w:hAnsiTheme="minorHAnsi" w:cstheme="minorBidi"/>
      <w:kern w:val="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Calendario4">
    <w:name w:val="Calendario 4"/>
    <w:basedOn w:val="Tabellanormale"/>
    <w:uiPriority w:val="99"/>
    <w:qFormat/>
    <w:rsid w:val="005E5B0F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kern w:val="0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io1">
    <w:name w:val="Calendario 1"/>
    <w:basedOn w:val="Tabellanormale"/>
    <w:uiPriority w:val="99"/>
    <w:qFormat/>
    <w:rsid w:val="005E5B0F"/>
    <w:rPr>
      <w:rFonts w:asciiTheme="minorHAnsi" w:eastAsiaTheme="minorEastAsia" w:hAnsiTheme="minorHAnsi" w:cstheme="minorBidi"/>
      <w:kern w:val="0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e"/>
    <w:uiPriority w:val="40"/>
    <w:qFormat/>
    <w:rsid w:val="005E5B0F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E5B0F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5B0F"/>
    <w:rPr>
      <w:rFonts w:asciiTheme="minorHAnsi" w:eastAsiaTheme="minorEastAsia" w:hAnsiTheme="minorHAnsi" w:cs="Times New Roman"/>
      <w:kern w:val="0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5E5B0F"/>
    <w:rPr>
      <w:i/>
      <w:iCs/>
    </w:rPr>
  </w:style>
  <w:style w:type="table" w:styleId="Sfondochiaro-Colore1">
    <w:name w:val="Light Shading Accent 1"/>
    <w:basedOn w:val="Tabellanormale"/>
    <w:uiPriority w:val="60"/>
    <w:rsid w:val="005E5B0F"/>
    <w:rPr>
      <w:rFonts w:asciiTheme="minorHAnsi" w:eastAsiaTheme="minorEastAsia" w:hAnsiTheme="minorHAnsi" w:cstheme="minorBidi"/>
      <w:color w:val="2E74B5" w:themeColor="accent1" w:themeShade="BF"/>
      <w:kern w:val="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Elencochiaro">
    <w:name w:val="Light List"/>
    <w:basedOn w:val="Tabellanormale"/>
    <w:uiPriority w:val="61"/>
    <w:rsid w:val="005E5B0F"/>
    <w:rPr>
      <w:rFonts w:asciiTheme="minorHAnsi" w:eastAsiaTheme="minorEastAsia" w:hAnsiTheme="minorHAnsi" w:cstheme="minorBidi"/>
      <w:kern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3">
    <w:name w:val="Calendario 3"/>
    <w:basedOn w:val="Tabellanormale"/>
    <w:uiPriority w:val="99"/>
    <w:qFormat/>
    <w:rsid w:val="00C519F3"/>
    <w:pPr>
      <w:jc w:val="right"/>
    </w:pPr>
    <w:rPr>
      <w:rFonts w:asciiTheme="majorHAnsi" w:eastAsiaTheme="majorEastAsia" w:hAnsiTheme="majorHAnsi" w:cstheme="majorBidi"/>
      <w:color w:val="000000" w:themeColor="text1"/>
      <w:kern w:val="0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character" w:customStyle="1" w:styleId="SottotitoloCarattere">
    <w:name w:val="Sottotitolo Carattere"/>
    <w:basedOn w:val="Carpredefinitoparagrafo"/>
    <w:link w:val="Sottotitolo"/>
    <w:rsid w:val="00481616"/>
    <w:rPr>
      <w:rFonts w:eastAsia="Microsoft YaHei" w:cs="Times New Roman"/>
      <w:i/>
      <w:iCs/>
      <w:color w:val="474747"/>
      <w:kern w:val="0"/>
      <w:sz w:val="28"/>
      <w:szCs w:val="28"/>
      <w:lang w:eastAsia="en-US"/>
    </w:rPr>
  </w:style>
  <w:style w:type="paragraph" w:customStyle="1" w:styleId="Normale1">
    <w:name w:val="Normale1"/>
    <w:rsid w:val="001C34B3"/>
    <w:pPr>
      <w:widowControl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Stile4">
    <w:name w:val="Stile4"/>
    <w:basedOn w:val="Carpredefinitoparagrafo"/>
    <w:uiPriority w:val="1"/>
    <w:rsid w:val="00717453"/>
    <w:rPr>
      <w:rFonts w:ascii="Verdana" w:hAnsi="Verdana"/>
      <w:sz w:val="22"/>
    </w:rPr>
  </w:style>
  <w:style w:type="character" w:customStyle="1" w:styleId="Stile5">
    <w:name w:val="Stile5"/>
    <w:basedOn w:val="Carpredefinitoparagrafo"/>
    <w:uiPriority w:val="1"/>
    <w:rsid w:val="006E4AA1"/>
    <w:rPr>
      <w:rFonts w:ascii="Verdana" w:hAnsi="Verdana"/>
      <w:sz w:val="22"/>
    </w:rPr>
  </w:style>
  <w:style w:type="character" w:customStyle="1" w:styleId="Stile6">
    <w:name w:val="Stile6"/>
    <w:basedOn w:val="Carpredefinitoparagrafo"/>
    <w:uiPriority w:val="1"/>
    <w:rsid w:val="004541A6"/>
    <w:rPr>
      <w:rFonts w:ascii="Verdana" w:hAnsi="Verdana"/>
      <w:sz w:val="22"/>
    </w:rPr>
  </w:style>
  <w:style w:type="character" w:customStyle="1" w:styleId="Stile7">
    <w:name w:val="Stile7"/>
    <w:basedOn w:val="Carpredefinitoparagrafo"/>
    <w:uiPriority w:val="1"/>
    <w:rsid w:val="006E4AA1"/>
    <w:rPr>
      <w:rFonts w:ascii="Verdana" w:hAnsi="Verdana"/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AD2432"/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05F46F157AD54182FA631625D49C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C2B9-3846-D64B-BA2D-1C5044FF6174}"/>
      </w:docPartPr>
      <w:docPartBody>
        <w:p w:rsidR="00071399" w:rsidRDefault="00306BE7" w:rsidP="00306BE7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D9ADF2640F094D85E58C3D94D8C9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DC77B-693B-534F-9486-041F9FF8F08A}"/>
      </w:docPartPr>
      <w:docPartBody>
        <w:p w:rsidR="00071399" w:rsidRDefault="00071399">
          <w:pPr>
            <w:pStyle w:val="C52194AEDE3A46749DB6EBB9CE4075B6"/>
          </w:pPr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21876505E74944B414C8423F8F2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4E41A-1C98-4335-9268-12131344041F}"/>
      </w:docPartPr>
      <w:docPartBody>
        <w:p w:rsidR="003248A8" w:rsidRDefault="00306BE7" w:rsidP="00306BE7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DC03568CA6449B998B035DD62FD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E6926A-06BA-4DCE-AC4C-E86D9C2D443B}"/>
      </w:docPartPr>
      <w:docPartBody>
        <w:p w:rsidR="002272C2" w:rsidRDefault="00115401" w:rsidP="00115401">
          <w:pPr>
            <w:pStyle w:val="D388CF4250724DA5BC08ED5AD7344048"/>
          </w:pPr>
          <w:r w:rsidRPr="003956CF">
            <w:rPr>
              <w:rStyle w:val="Testosegnaposto"/>
            </w:rPr>
            <w:t>Scegliere un elemento.</w:t>
          </w:r>
        </w:p>
      </w:docPartBody>
    </w:docPart>
    <w:docPart>
      <w:docPartPr>
        <w:name w:val="A0D2CCDD92B84405A33708426C0722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24711-9977-47E5-91D1-028A06E52A7A}"/>
      </w:docPartPr>
      <w:docPartBody>
        <w:p w:rsidR="002272C2" w:rsidRDefault="00306BE7" w:rsidP="00306BE7">
          <w:r w:rsidRPr="00FF04B4">
            <w:rPr>
              <w:rStyle w:val="Testosegnaposto"/>
            </w:rPr>
            <w:t>Scegliere un elemento.</w:t>
          </w:r>
        </w:p>
      </w:docPartBody>
    </w:docPart>
    <w:docPart>
      <w:docPartPr>
        <w:name w:val="8C16331EA13643AB9A55F04E8A737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04D1A5-FC0F-41E0-9180-E56CB95BB665}"/>
      </w:docPartPr>
      <w:docPartBody>
        <w:p w:rsidR="00953CA1" w:rsidRDefault="00306BE7" w:rsidP="00306BE7">
          <w:r w:rsidRPr="00552767">
            <w:rPr>
              <w:rStyle w:val="Testosegnaposto"/>
            </w:rPr>
            <w:t>Scegliere un elemento.</w:t>
          </w:r>
        </w:p>
      </w:docPartBody>
    </w:docPart>
    <w:docPart>
      <w:docPartPr>
        <w:name w:val="DEF17998F37D4902B1C0C8A8781463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939659-0B80-46EB-9F4E-61F62B5EFC99}"/>
      </w:docPartPr>
      <w:docPartBody>
        <w:p w:rsidR="00953CA1" w:rsidRDefault="00306BE7" w:rsidP="00306BE7">
          <w:r w:rsidRPr="00552767">
            <w:rPr>
              <w:rStyle w:val="Testosegnaposto"/>
            </w:rPr>
            <w:t>Scegliere un elemento.</w:t>
          </w:r>
        </w:p>
      </w:docPartBody>
    </w:docPart>
    <w:docPart>
      <w:docPartPr>
        <w:name w:val="1DA99286E9CD4957BFABE64F849532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2A2F5-01FE-4383-8E6F-5B0E87DDCA28}"/>
      </w:docPartPr>
      <w:docPartBody>
        <w:p w:rsidR="00953CA1" w:rsidRDefault="00306BE7" w:rsidP="00306BE7">
          <w:r w:rsidRPr="00552767">
            <w:rPr>
              <w:rStyle w:val="Testosegnaposto"/>
            </w:rPr>
            <w:t>Scegliere un elemento.</w:t>
          </w:r>
        </w:p>
      </w:docPartBody>
    </w:docPart>
    <w:docPart>
      <w:docPartPr>
        <w:name w:val="942CFE05317B431CBE433B6FC2642F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C6E805-9495-48C8-BDC7-025821B00826}"/>
      </w:docPartPr>
      <w:docPartBody>
        <w:p w:rsidR="00953CA1" w:rsidRDefault="00306BE7" w:rsidP="00306BE7">
          <w:r w:rsidRPr="005C3CDA">
            <w:rPr>
              <w:bCs/>
              <w:szCs w:val="22"/>
            </w:rPr>
            <w:t>Scegliere un elemento.</w:t>
          </w:r>
        </w:p>
      </w:docPartBody>
    </w:docPart>
    <w:docPart>
      <w:docPartPr>
        <w:name w:val="1ED45382AA34403D9988B083DD32DA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0C0438-F1FB-4610-809B-A612E6FB6A61}"/>
      </w:docPartPr>
      <w:docPartBody>
        <w:p w:rsidR="00953CA1" w:rsidRDefault="00306BE7" w:rsidP="00306BE7">
          <w:r w:rsidRPr="005C3CDA">
            <w:rPr>
              <w:bCs/>
              <w:szCs w:val="22"/>
            </w:rPr>
            <w:t>Scegliere un elemento.</w:t>
          </w:r>
        </w:p>
      </w:docPartBody>
    </w:docPart>
    <w:docPart>
      <w:docPartPr>
        <w:name w:val="C52194AEDE3A46749DB6EBB9CE4075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8975F4-3D41-4F95-A70D-F3015F90F30C}"/>
      </w:docPartPr>
      <w:docPartBody>
        <w:p w:rsidR="002E085E" w:rsidRDefault="00953CA1" w:rsidP="00953CA1">
          <w:pPr>
            <w:pStyle w:val="942CFE05317B431CBE433B6FC2642FF313"/>
          </w:pPr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A9A14FBE84570AAEDA1ED3CD3DC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24D5B1-EFA6-4FB4-933D-6A310DFF98CF}"/>
      </w:docPartPr>
      <w:docPartBody>
        <w:p w:rsidR="002E085E" w:rsidRDefault="00953CA1" w:rsidP="00953CA1">
          <w:pPr>
            <w:pStyle w:val="2CC7F57ED45846AEBB362646EF4C8E2B1"/>
          </w:pPr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C23BFAD5EF45559F896C4B87E690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66454B-E686-4912-90E2-56888A2CDDD2}"/>
      </w:docPartPr>
      <w:docPartBody>
        <w:p w:rsidR="008806AA" w:rsidRDefault="00306BE7" w:rsidP="00306BE7">
          <w:r w:rsidRPr="00320A2E">
            <w:rPr>
              <w:rFonts w:ascii="Verdana" w:hAnsi="Verdana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583CC-649B-44D3-A44E-80831A5C4BE8}"/>
      </w:docPartPr>
      <w:docPartBody>
        <w:p w:rsidR="00F30655" w:rsidRDefault="008806AA">
          <w:r w:rsidRPr="0013223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73652F4BEB42C88B028C6CF99675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0716E8-2232-4A0D-92A6-2C9CD12E783E}"/>
      </w:docPartPr>
      <w:docPartBody>
        <w:p w:rsidR="00F30655" w:rsidRDefault="00306BE7" w:rsidP="00306BE7">
          <w:r w:rsidRPr="005D59CD">
            <w:rPr>
              <w:rFonts w:ascii="Verdana" w:hAnsi="Verdana"/>
            </w:rPr>
            <w:t>Scegliere un elemento.</w:t>
          </w:r>
        </w:p>
      </w:docPartBody>
    </w:docPart>
    <w:docPart>
      <w:docPartPr>
        <w:name w:val="7EE46058177847859191DD2081D95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06E35-38A9-4E2B-9BAB-2682F5B23353}"/>
      </w:docPartPr>
      <w:docPartBody>
        <w:p w:rsidR="00F30655" w:rsidRDefault="00306BE7" w:rsidP="00306BE7">
          <w:r w:rsidRPr="00320A2E">
            <w:rPr>
              <w:rFonts w:ascii="Verdana" w:hAnsi="Verdana"/>
            </w:rPr>
            <w:t>Scegliere un elemento.</w:t>
          </w:r>
        </w:p>
      </w:docPartBody>
    </w:docPart>
    <w:docPart>
      <w:docPartPr>
        <w:name w:val="9E84BFD1BBF44D7989E7E5B21C122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2FE04-3FBB-4D95-96ED-A7AB7536475C}"/>
      </w:docPartPr>
      <w:docPartBody>
        <w:p w:rsidR="00F30655" w:rsidRDefault="00306BE7" w:rsidP="00306BE7">
          <w:r w:rsidRPr="00320A2E">
            <w:rPr>
              <w:rFonts w:ascii="Verdana" w:hAnsi="Verdana"/>
            </w:rPr>
            <w:t>Scegliere un elemento.</w:t>
          </w:r>
        </w:p>
      </w:docPartBody>
    </w:docPart>
    <w:docPart>
      <w:docPartPr>
        <w:name w:val="C6A2AD42F9F94EF5A51AECF742421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8D2B72-5A06-45CC-BC0A-2C2D3DFC0869}"/>
      </w:docPartPr>
      <w:docPartBody>
        <w:p w:rsidR="00F30655" w:rsidRDefault="00306BE7" w:rsidP="00306BE7">
          <w:r w:rsidRPr="005D5488">
            <w:rPr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73467ADB07A14132BE1C18321B9551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A8EF52-4B1D-4866-98AC-41A30E576003}"/>
      </w:docPartPr>
      <w:docPartBody>
        <w:p w:rsidR="00F30655" w:rsidRDefault="00306BE7" w:rsidP="00306BE7">
          <w:r w:rsidRPr="005D5488">
            <w:rPr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F03830C5BC064955A00D61D8C444B6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4236B8-A5F0-479F-8132-7592C0B61005}"/>
      </w:docPartPr>
      <w:docPartBody>
        <w:p w:rsidR="00F30655" w:rsidRDefault="00306BE7" w:rsidP="00306BE7">
          <w:r w:rsidRPr="005E3670">
            <w:rPr>
              <w:rFonts w:ascii="Verdana" w:hAnsi="Verdana"/>
            </w:rPr>
            <w:t>Scegliere un elemento.</w:t>
          </w:r>
        </w:p>
      </w:docPartBody>
    </w:docPart>
    <w:docPart>
      <w:docPartPr>
        <w:name w:val="7DDA3C5EC1334D96A6947902E57B1C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97FE0-25A5-45F5-AE59-46D71FEB5DBC}"/>
      </w:docPartPr>
      <w:docPartBody>
        <w:p w:rsidR="00F30655" w:rsidRDefault="00306BE7" w:rsidP="00306BE7">
          <w:r w:rsidRPr="005E3670">
            <w:rPr>
              <w:rFonts w:ascii="Verdana" w:hAnsi="Verdana"/>
            </w:rPr>
            <w:t>Scegliere un elemento.</w:t>
          </w:r>
        </w:p>
      </w:docPartBody>
    </w:docPart>
    <w:docPart>
      <w:docPartPr>
        <w:name w:val="87DD5C503B4C4FC297D29028C4B642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D2F3D0-C24A-4C00-9750-CDAD15635C19}"/>
      </w:docPartPr>
      <w:docPartBody>
        <w:p w:rsidR="00F30655" w:rsidRDefault="00306BE7" w:rsidP="00306BE7">
          <w:r w:rsidRPr="005E3670">
            <w:rPr>
              <w:rFonts w:ascii="Verdana" w:hAnsi="Verdana"/>
            </w:rPr>
            <w:t>Scegliere un elemento.</w:t>
          </w:r>
        </w:p>
      </w:docPartBody>
    </w:docPart>
    <w:docPart>
      <w:docPartPr>
        <w:name w:val="9E92DEDC43CE4D6EA20724136A656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8F42E5-0F69-44BD-AE9E-D2BE6F584467}"/>
      </w:docPartPr>
      <w:docPartBody>
        <w:p w:rsidR="00F30655" w:rsidRDefault="00306BE7" w:rsidP="00306BE7">
          <w:r w:rsidRPr="005E3670">
            <w:rPr>
              <w:rFonts w:ascii="Verdana" w:hAnsi="Verdana"/>
            </w:rPr>
            <w:t>Scegliere un elemento.</w:t>
          </w:r>
        </w:p>
      </w:docPartBody>
    </w:docPart>
    <w:docPart>
      <w:docPartPr>
        <w:name w:val="D7A1A40FCF2B4485A0515DCFC0BA55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8E0DC6-D686-4934-AC35-493A862AFF93}"/>
      </w:docPartPr>
      <w:docPartBody>
        <w:p w:rsidR="00F30655" w:rsidRDefault="00306BE7" w:rsidP="00306BE7">
          <w:r w:rsidRPr="005E3670">
            <w:rPr>
              <w:rFonts w:ascii="Verdana" w:hAnsi="Verdana"/>
            </w:rPr>
            <w:t>Scegliere un elemento.</w:t>
          </w:r>
        </w:p>
      </w:docPartBody>
    </w:docPart>
    <w:docPart>
      <w:docPartPr>
        <w:name w:val="5AF6ECF4F4904557943FA43D2783F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BA5BB-A4F3-4599-A35D-D229C43500AF}"/>
      </w:docPartPr>
      <w:docPartBody>
        <w:p w:rsidR="00F30655" w:rsidRDefault="00306BE7" w:rsidP="00306BE7">
          <w:r w:rsidRPr="005E3670">
            <w:rPr>
              <w:rFonts w:ascii="Verdana" w:hAnsi="Verdana"/>
            </w:rPr>
            <w:t>Scegliere un elemento.</w:t>
          </w:r>
        </w:p>
      </w:docPartBody>
    </w:docPart>
    <w:docPart>
      <w:docPartPr>
        <w:name w:val="0D13839CB1214727BD4C1CE46550D5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91567A-51C3-413C-9BE2-C34E400532EA}"/>
      </w:docPartPr>
      <w:docPartBody>
        <w:p w:rsidR="00F30655" w:rsidRDefault="008806AA" w:rsidP="008806AA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B81D7AF92A435EA23FE6A4F090F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519C-F795-4C2C-957A-202438A145EB}"/>
      </w:docPartPr>
      <w:docPartBody>
        <w:p w:rsidR="00F30655" w:rsidRDefault="00F30655" w:rsidP="00F30655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44613FDC14439283CF2C7A629D98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7E5C5-4E99-4CE3-A524-9ACD88AD0D45}"/>
      </w:docPartPr>
      <w:docPartBody>
        <w:p w:rsidR="00F30655" w:rsidRDefault="00F30655" w:rsidP="00F30655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EF2C74B9584C7D859A1105E562E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E42E2-19D6-4A69-8552-8F4318B764E7}"/>
      </w:docPartPr>
      <w:docPartBody>
        <w:p w:rsidR="00F30655" w:rsidRDefault="00F30655" w:rsidP="00F30655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0259EF928A4D998B3414EEC0B0B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201E9-BA74-413C-AFE9-96E12048E5AB}"/>
      </w:docPartPr>
      <w:docPartBody>
        <w:p w:rsidR="00F30655" w:rsidRDefault="00F30655" w:rsidP="00F30655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95E8000EED4051AB655747AA4E32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F48D04-893C-40A7-9759-C5F6761C7A7F}"/>
      </w:docPartPr>
      <w:docPartBody>
        <w:p w:rsidR="00F30655" w:rsidRDefault="00F30655" w:rsidP="00F30655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1948F250D34AF09986C59A3045EB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6EA359-DE8C-4E69-BAAF-BD846A8E6782}"/>
      </w:docPartPr>
      <w:docPartBody>
        <w:p w:rsidR="00F30655" w:rsidRDefault="00F30655" w:rsidP="00F30655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9E0A1006A84D9A9174B0965404D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C4B65-10DD-4DC1-9590-2E5DEA9AA88A}"/>
      </w:docPartPr>
      <w:docPartBody>
        <w:p w:rsidR="00F30655" w:rsidRDefault="00F30655" w:rsidP="00F30655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744CA7CF1B41868C6606173A8F43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166021-E39D-4F47-B1EA-46AE6877FC83}"/>
      </w:docPartPr>
      <w:docPartBody>
        <w:p w:rsidR="00033017" w:rsidRDefault="00F30655" w:rsidP="00F30655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3CBD44D55D4C938ADEF72826C5D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DF49F8-6588-45CD-98AE-291C94410D0F}"/>
      </w:docPartPr>
      <w:docPartBody>
        <w:p w:rsidR="00033017" w:rsidRDefault="00F30655" w:rsidP="00F30655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F44892BA664D2E9C5EC816F98C1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FA386-590E-4273-BC7B-682276CD06AD}"/>
      </w:docPartPr>
      <w:docPartBody>
        <w:p w:rsidR="00033017" w:rsidRDefault="00306BE7" w:rsidP="00306BE7">
          <w:r w:rsidRPr="0013223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B0F5997FD841F1871B55A61C178A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F1FEBC-E233-40E5-B6C2-E2223DD13034}"/>
      </w:docPartPr>
      <w:docPartBody>
        <w:p w:rsidR="00033017" w:rsidRDefault="00306BE7" w:rsidP="00306BE7">
          <w:r w:rsidRPr="00FF04B4">
            <w:rPr>
              <w:rStyle w:val="Testosegnaposto"/>
            </w:rPr>
            <w:t>Scegliere un elemento.</w:t>
          </w:r>
        </w:p>
      </w:docPartBody>
    </w:docPart>
    <w:docPart>
      <w:docPartPr>
        <w:name w:val="51872B78084744FA8EC59F0A2B798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BAEEBA-478A-4DA7-873C-4F9FBC1DC02B}"/>
      </w:docPartPr>
      <w:docPartBody>
        <w:p w:rsidR="00033017" w:rsidRDefault="00033017" w:rsidP="00033017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74204C4C6048C094312F240DECB7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2C8B0-F171-45C1-842C-E3E9FA70E73A}"/>
      </w:docPartPr>
      <w:docPartBody>
        <w:p w:rsidR="00033017" w:rsidRDefault="00306BE7" w:rsidP="00306BE7">
          <w:r w:rsidRPr="00A20B5B">
            <w:rPr>
              <w:rStyle w:val="Testosegnaposto"/>
            </w:rPr>
            <w:t>Scegliere un elemento.</w:t>
          </w:r>
        </w:p>
      </w:docPartBody>
    </w:docPart>
    <w:docPart>
      <w:docPartPr>
        <w:name w:val="82BA034651AD498D81C4B0C8DC92C1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4DE8F9-0299-40AD-8AC7-DADE3AE0B09C}"/>
      </w:docPartPr>
      <w:docPartBody>
        <w:p w:rsidR="00033017" w:rsidRDefault="00033017" w:rsidP="00033017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E4876588A6478C840CD7B3E1C6E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4FE1D-7B32-40B2-804C-5BCA53FDC7BC}"/>
      </w:docPartPr>
      <w:docPartBody>
        <w:p w:rsidR="00033017" w:rsidRDefault="00033017" w:rsidP="00033017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9ACC9630404D129AF89B574B6D2F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76D79A-DE7A-48DD-9F3D-4DA674221577}"/>
      </w:docPartPr>
      <w:docPartBody>
        <w:p w:rsidR="00033017" w:rsidRDefault="00033017" w:rsidP="00033017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702F420F6E44E88FE00973EF702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0665F2-90B1-4418-96EA-830D3379ED92}"/>
      </w:docPartPr>
      <w:docPartBody>
        <w:p w:rsidR="00BA196B" w:rsidRDefault="005B23EB" w:rsidP="005B23EB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7AF618553F4436A34F6B6422E74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2D527-AD11-4F88-9CB9-92EFD93B0E54}"/>
      </w:docPartPr>
      <w:docPartBody>
        <w:p w:rsidR="00BA196B" w:rsidRDefault="005B23EB" w:rsidP="005B23EB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C4289A50D64E8792C261E0E01A9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52921F-71C0-4C65-A042-CEA0FFC994EB}"/>
      </w:docPartPr>
      <w:docPartBody>
        <w:p w:rsidR="00BA196B" w:rsidRDefault="005B23EB" w:rsidP="005B23EB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2FE28DC848479DB4E0627F8511DA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D7FB3E-7897-404C-8978-E2AF827612FB}"/>
      </w:docPartPr>
      <w:docPartBody>
        <w:p w:rsidR="00BA196B" w:rsidRDefault="005B23EB" w:rsidP="005B23EB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3342412A8C418E962FE9E8418BB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C73843-A7C1-445A-8D6A-0C28783206D4}"/>
      </w:docPartPr>
      <w:docPartBody>
        <w:p w:rsidR="00BA196B" w:rsidRDefault="005B23EB" w:rsidP="005B23EB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9B3485C83D49B5A2DE0B3485F203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F5CD8-7D78-43DD-B456-7A6A43741B32}"/>
      </w:docPartPr>
      <w:docPartBody>
        <w:p w:rsidR="00BA196B" w:rsidRDefault="005B23EB" w:rsidP="005B23EB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7FDDA40549415AB0C88DA92F9F4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0D9D9-143A-4F44-91B6-8E8BFE432718}"/>
      </w:docPartPr>
      <w:docPartBody>
        <w:p w:rsidR="00BA196B" w:rsidRDefault="005B23EB" w:rsidP="005B23EB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7CA20297B24621926AA9B0DA220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E39AC-A033-4E6F-89A5-7BAE81934120}"/>
      </w:docPartPr>
      <w:docPartBody>
        <w:p w:rsidR="00BA196B" w:rsidRDefault="00306BE7" w:rsidP="00306BE7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E08DA8AD044A17B2B281756BC453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14789-15D4-4F9D-B017-85C6FC4843E6}"/>
      </w:docPartPr>
      <w:docPartBody>
        <w:p w:rsidR="00BA196B" w:rsidRDefault="00306BE7" w:rsidP="00306BE7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1EFCD001034F50B022765EF25322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8225A-3A34-4F5C-96D0-F61BC10B9AB4}"/>
      </w:docPartPr>
      <w:docPartBody>
        <w:p w:rsidR="00BA196B" w:rsidRDefault="00306BE7" w:rsidP="00306BE7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C7F57ED45846AEBB362646EF4C8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FBB85-D00A-46F9-8AA8-7D8708E27A5B}"/>
      </w:docPartPr>
      <w:docPartBody>
        <w:p w:rsidR="00BA196B" w:rsidRDefault="00306BE7" w:rsidP="00306BE7">
          <w:r w:rsidRPr="004C09CD">
            <w:rPr>
              <w:bCs/>
            </w:rPr>
            <w:t>Scegliere un elemento.</w:t>
          </w:r>
        </w:p>
      </w:docPartBody>
    </w:docPart>
    <w:docPart>
      <w:docPartPr>
        <w:name w:val="15E1CBAF63F44B86AA9260D753A11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BE7B69-92F6-442A-8287-6BF04A35B5A0}"/>
      </w:docPartPr>
      <w:docPartBody>
        <w:p w:rsidR="00872510" w:rsidRDefault="00BA196B" w:rsidP="00BA196B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A76DCC-6145-4D6B-B671-9803124BB25A}"/>
      </w:docPartPr>
      <w:docPartBody>
        <w:p w:rsidR="00790247" w:rsidRDefault="00306BE7" w:rsidP="00306BE7">
          <w:r w:rsidRPr="00A24C33">
            <w:rPr>
              <w:rStyle w:val="Testosegnaposto"/>
            </w:rPr>
            <w:t>Scegliere un elemento.</w:t>
          </w:r>
        </w:p>
      </w:docPartBody>
    </w:docPart>
    <w:docPart>
      <w:docPartPr>
        <w:name w:val="DC1E4A1415714129850200B4B608BB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55E329-C7BA-46E0-AC2B-0EB37E6A4DBA}"/>
      </w:docPartPr>
      <w:docPartBody>
        <w:p w:rsidR="00790247" w:rsidRDefault="00872510" w:rsidP="00872510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3F089F658E4A4DA9053FCCC13B0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1632EA-69F2-42A8-8BD2-01535A9B2F92}"/>
      </w:docPartPr>
      <w:docPartBody>
        <w:p w:rsidR="00790247" w:rsidRDefault="00872510" w:rsidP="00872510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D28195766645DA91B030FB6AD133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58598C-E0BB-489A-BF47-8AF808D76869}"/>
      </w:docPartPr>
      <w:docPartBody>
        <w:p w:rsidR="00790247" w:rsidRDefault="00872510" w:rsidP="00872510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28100E06764CE7BE6B998441E1E6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DDDA5-0D6C-46BB-A69F-DE6F2B5F74FC}"/>
      </w:docPartPr>
      <w:docPartBody>
        <w:p w:rsidR="00790247" w:rsidRDefault="00872510" w:rsidP="00872510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5750772F804F0C8D46B308EAF3A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17879-176C-4D9F-A7B0-EE31E8218E7C}"/>
      </w:docPartPr>
      <w:docPartBody>
        <w:p w:rsidR="00790247" w:rsidRDefault="00872510" w:rsidP="00872510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7DC728807E4D319B68077EC05412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1A3229-EBAA-425C-9FBB-BDA20B5EAAF4}"/>
      </w:docPartPr>
      <w:docPartBody>
        <w:p w:rsidR="00790247" w:rsidRDefault="00872510" w:rsidP="00872510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582D279CE6432F913F8ED895915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86C47-4DDC-4526-AAEE-6CC221BBF4FD}"/>
      </w:docPartPr>
      <w:docPartBody>
        <w:p w:rsidR="00790247" w:rsidRDefault="00872510" w:rsidP="00872510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2FA4B34FDE413F8DE3B3B44D5EAA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016D4A-5A7A-47A1-84E6-6B49AB520A64}"/>
      </w:docPartPr>
      <w:docPartBody>
        <w:p w:rsidR="00790247" w:rsidRDefault="00306BE7" w:rsidP="00306BE7">
          <w:r w:rsidRPr="00552767">
            <w:rPr>
              <w:rStyle w:val="Testosegnaposto"/>
            </w:rPr>
            <w:t>Scegliere un elemento.</w:t>
          </w:r>
        </w:p>
      </w:docPartBody>
    </w:docPart>
    <w:docPart>
      <w:docPartPr>
        <w:name w:val="CB6B58FF5FB043A8ACEFAF70315C7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55D6C-F69E-4747-ABE2-688A9953FA1E}"/>
      </w:docPartPr>
      <w:docPartBody>
        <w:p w:rsidR="00A958CE" w:rsidRDefault="00306BE7" w:rsidP="00306BE7">
          <w:r w:rsidRPr="00A24C33">
            <w:rPr>
              <w:rStyle w:val="Testosegnaposto"/>
            </w:rPr>
            <w:t>Scegliere un elemento.</w:t>
          </w:r>
        </w:p>
      </w:docPartBody>
    </w:docPart>
    <w:docPart>
      <w:docPartPr>
        <w:name w:val="6B38358EC1844B1DAD6F303113A75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00E330-5FC5-4794-B618-8C48CFFF6A2A}"/>
      </w:docPartPr>
      <w:docPartBody>
        <w:p w:rsidR="003E430C" w:rsidRDefault="00A958CE" w:rsidP="00A958CE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88CF4250724DA5BC08ED5AD7344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BDE71B-81B4-49FB-83DA-39621D75F0B2}"/>
      </w:docPartPr>
      <w:docPartBody>
        <w:p w:rsidR="003E430C" w:rsidRDefault="00A958CE" w:rsidP="00A958CE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7032ECA65840ABBD0446038189E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FCAD34-0F13-4C34-9F73-30944450E43F}"/>
      </w:docPartPr>
      <w:docPartBody>
        <w:p w:rsidR="003E430C" w:rsidRDefault="00A958CE" w:rsidP="00A958CE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0052C003684CE5891CA7169D2F9A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07565D-9D93-465E-8D74-25D2462863AC}"/>
      </w:docPartPr>
      <w:docPartBody>
        <w:p w:rsidR="003E430C" w:rsidRDefault="00A958CE" w:rsidP="00A958CE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0B1AF5D21D440D8687647AB4EE06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4702E4-8B7F-4F5C-90AA-C699638AEDE4}"/>
      </w:docPartPr>
      <w:docPartBody>
        <w:p w:rsidR="003E430C" w:rsidRDefault="00A958CE" w:rsidP="00A958CE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9BBC4FFF1840468358618F3FC9E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E4D67D-43CF-4D77-8767-A42D85A0EA2E}"/>
      </w:docPartPr>
      <w:docPartBody>
        <w:p w:rsidR="003E430C" w:rsidRDefault="00A958CE" w:rsidP="00A958CE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8F12B085654F37B6D87F50E845B7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EED87-0744-4D79-ADD3-ACA6C4CF5B6A}"/>
      </w:docPartPr>
      <w:docPartBody>
        <w:p w:rsidR="003E430C" w:rsidRDefault="00A958CE" w:rsidP="00A958CE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F73CBA7EE44C38B02B2712F446E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E2A47-9197-4AF5-8BA9-928387A78491}"/>
      </w:docPartPr>
      <w:docPartBody>
        <w:p w:rsidR="003E430C" w:rsidRDefault="00A958CE" w:rsidP="00A958CE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B9C235775D4B2784792A99288319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59BEC2-6674-482A-86DD-401A201656B6}"/>
      </w:docPartPr>
      <w:docPartBody>
        <w:p w:rsidR="003E430C" w:rsidRDefault="00306BE7" w:rsidP="00306BE7">
          <w:r w:rsidRPr="00FC56AD">
            <w:rPr>
              <w:rStyle w:val="Testosegnaposto"/>
            </w:rPr>
            <w:t>Scegliere un elemento.</w:t>
          </w:r>
        </w:p>
      </w:docPartBody>
    </w:docPart>
    <w:docPart>
      <w:docPartPr>
        <w:name w:val="EF14B26BB3244D209BF26917F8132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0826A-C066-40F1-9AEC-B5B44588942F}"/>
      </w:docPartPr>
      <w:docPartBody>
        <w:p w:rsidR="003E430C" w:rsidRDefault="00306BE7" w:rsidP="00306BE7">
          <w:r w:rsidRPr="00FF04B4">
            <w:rPr>
              <w:rStyle w:val="Testosegnaposto"/>
            </w:rPr>
            <w:t>Scegliere un elemento.</w:t>
          </w:r>
        </w:p>
      </w:docPartBody>
    </w:docPart>
    <w:docPart>
      <w:docPartPr>
        <w:name w:val="1593FA1C143744A480A02F8805FD9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6A9EC-E25F-4597-A540-144F51BE5B97}"/>
      </w:docPartPr>
      <w:docPartBody>
        <w:p w:rsidR="003E430C" w:rsidRDefault="00A958CE" w:rsidP="00A958CE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2084D57AA54156A765BC62F72B2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3933E-8BDB-468A-8B53-BB26115EA988}"/>
      </w:docPartPr>
      <w:docPartBody>
        <w:p w:rsidR="003E430C" w:rsidRDefault="00A958CE" w:rsidP="00A958CE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5802DDEF1742359F18C589D1871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DB42F5-86E1-480C-A666-510B39488C2E}"/>
      </w:docPartPr>
      <w:docPartBody>
        <w:p w:rsidR="003E430C" w:rsidRDefault="00A958CE" w:rsidP="00A958CE">
          <w:r w:rsidRPr="00FF04B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31890A52EE4829A9E28A69625FE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61ADC-D79D-4BFC-AAAF-CFC7CCED9819}"/>
      </w:docPartPr>
      <w:docPartBody>
        <w:p w:rsidR="00306BE7" w:rsidRDefault="00306BE7" w:rsidP="00306BE7">
          <w:r w:rsidRPr="006C0AA1">
            <w:rPr>
              <w:rStyle w:val="Testosegnaposto"/>
            </w:rPr>
            <w:t>Scegliere un elemento.</w:t>
          </w:r>
        </w:p>
      </w:docPartBody>
    </w:docPart>
    <w:docPart>
      <w:docPartPr>
        <w:name w:val="3A499537CC5F49AEAF3E00C5319C9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2A382C-C6E4-4CEC-9FAA-9B8233C30E8F}"/>
      </w:docPartPr>
      <w:docPartBody>
        <w:p w:rsidR="00306BE7" w:rsidRDefault="00306BE7" w:rsidP="00306BE7">
          <w:r w:rsidRPr="006C0AA1">
            <w:rPr>
              <w:rStyle w:val="Testosegnaposto"/>
            </w:rPr>
            <w:t>Scegliere un elemento.</w:t>
          </w:r>
        </w:p>
      </w:docPartBody>
    </w:docPart>
    <w:docPart>
      <w:docPartPr>
        <w:name w:val="D1E34B8DF004453D9FB3F7B3E6536C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54BC6D-C0C0-4BA8-AAC0-4FD75B2BD730}"/>
      </w:docPartPr>
      <w:docPartBody>
        <w:p w:rsidR="00306BE7" w:rsidRDefault="00306BE7" w:rsidP="00306BE7">
          <w:r w:rsidRPr="00A24C3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ancoenero Italic">
    <w:altName w:val="Calibri"/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399"/>
    <w:rsid w:val="00033017"/>
    <w:rsid w:val="00071399"/>
    <w:rsid w:val="000C3AE9"/>
    <w:rsid w:val="000D040D"/>
    <w:rsid w:val="00115401"/>
    <w:rsid w:val="00156395"/>
    <w:rsid w:val="002272C2"/>
    <w:rsid w:val="002E085E"/>
    <w:rsid w:val="00306BE7"/>
    <w:rsid w:val="003248A8"/>
    <w:rsid w:val="003D4A3E"/>
    <w:rsid w:val="003E430C"/>
    <w:rsid w:val="004502F7"/>
    <w:rsid w:val="005B23EB"/>
    <w:rsid w:val="00667E6F"/>
    <w:rsid w:val="007646FD"/>
    <w:rsid w:val="00790247"/>
    <w:rsid w:val="00870797"/>
    <w:rsid w:val="00872510"/>
    <w:rsid w:val="008806AA"/>
    <w:rsid w:val="0088612D"/>
    <w:rsid w:val="00887A42"/>
    <w:rsid w:val="008B6010"/>
    <w:rsid w:val="00951899"/>
    <w:rsid w:val="00953CA1"/>
    <w:rsid w:val="009B30DA"/>
    <w:rsid w:val="00A958CE"/>
    <w:rsid w:val="00B230E2"/>
    <w:rsid w:val="00BA196B"/>
    <w:rsid w:val="00E208EB"/>
    <w:rsid w:val="00F30655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06BE7"/>
    <w:rPr>
      <w:color w:val="808080"/>
    </w:rPr>
  </w:style>
  <w:style w:type="paragraph" w:customStyle="1" w:styleId="5BD9ADF2640F094D85E58C3D94D8C903">
    <w:name w:val="5BD9ADF2640F094D85E58C3D94D8C903"/>
  </w:style>
  <w:style w:type="paragraph" w:customStyle="1" w:styleId="C8DC03568CA6449B998B035DD62FDAE8">
    <w:name w:val="C8DC03568CA6449B998B035DD62FDAE8"/>
    <w:rsid w:val="00115401"/>
    <w:pPr>
      <w:spacing w:after="160" w:line="259" w:lineRule="auto"/>
    </w:pPr>
    <w:rPr>
      <w:sz w:val="22"/>
      <w:szCs w:val="22"/>
      <w:lang w:eastAsia="it-IT"/>
    </w:rPr>
  </w:style>
  <w:style w:type="paragraph" w:customStyle="1" w:styleId="C52194AEDE3A46749DB6EBB9CE4075B6">
    <w:name w:val="C52194AEDE3A46749DB6EBB9CE4075B6"/>
    <w:rsid w:val="00953CA1"/>
    <w:pPr>
      <w:spacing w:after="160" w:line="259" w:lineRule="auto"/>
    </w:pPr>
    <w:rPr>
      <w:sz w:val="22"/>
      <w:szCs w:val="22"/>
      <w:lang w:eastAsia="it-IT"/>
    </w:rPr>
  </w:style>
  <w:style w:type="paragraph" w:customStyle="1" w:styleId="DA4A9A14FBE84570AAEDA1ED3CD3DC44">
    <w:name w:val="DA4A9A14FBE84570AAEDA1ED3CD3DC44"/>
    <w:rsid w:val="00953CA1"/>
    <w:pPr>
      <w:spacing w:after="160" w:line="259" w:lineRule="auto"/>
    </w:pPr>
    <w:rPr>
      <w:sz w:val="22"/>
      <w:szCs w:val="22"/>
      <w:lang w:eastAsia="it-IT"/>
    </w:rPr>
  </w:style>
  <w:style w:type="paragraph" w:customStyle="1" w:styleId="0D13839CB1214727BD4C1CE46550D56D">
    <w:name w:val="0D13839CB1214727BD4C1CE46550D56D"/>
    <w:rsid w:val="008806AA"/>
    <w:pPr>
      <w:spacing w:after="160" w:line="259" w:lineRule="auto"/>
    </w:pPr>
    <w:rPr>
      <w:sz w:val="22"/>
      <w:szCs w:val="22"/>
      <w:lang w:eastAsia="it-IT"/>
    </w:rPr>
  </w:style>
  <w:style w:type="paragraph" w:customStyle="1" w:styleId="30B81D7AF92A435EA23FE6A4F090FE23">
    <w:name w:val="30B81D7AF92A435EA23FE6A4F090FE23"/>
    <w:rsid w:val="00F30655"/>
    <w:pPr>
      <w:spacing w:after="160" w:line="259" w:lineRule="auto"/>
    </w:pPr>
    <w:rPr>
      <w:sz w:val="22"/>
      <w:szCs w:val="22"/>
      <w:lang w:eastAsia="it-IT"/>
    </w:rPr>
  </w:style>
  <w:style w:type="paragraph" w:customStyle="1" w:styleId="3F44613FDC14439283CF2C7A629D9832">
    <w:name w:val="3F44613FDC14439283CF2C7A629D9832"/>
    <w:rsid w:val="00F30655"/>
    <w:pPr>
      <w:spacing w:after="160" w:line="259" w:lineRule="auto"/>
    </w:pPr>
    <w:rPr>
      <w:sz w:val="22"/>
      <w:szCs w:val="22"/>
      <w:lang w:eastAsia="it-IT"/>
    </w:rPr>
  </w:style>
  <w:style w:type="paragraph" w:customStyle="1" w:styleId="61EF2C74B9584C7D859A1105E562ECD5">
    <w:name w:val="61EF2C74B9584C7D859A1105E562ECD5"/>
    <w:rsid w:val="00F30655"/>
    <w:pPr>
      <w:spacing w:after="160" w:line="259" w:lineRule="auto"/>
    </w:pPr>
    <w:rPr>
      <w:sz w:val="22"/>
      <w:szCs w:val="22"/>
      <w:lang w:eastAsia="it-IT"/>
    </w:rPr>
  </w:style>
  <w:style w:type="paragraph" w:customStyle="1" w:styleId="2E0259EF928A4D998B3414EEC0B0B1B6">
    <w:name w:val="2E0259EF928A4D998B3414EEC0B0B1B6"/>
    <w:rsid w:val="00F30655"/>
    <w:pPr>
      <w:spacing w:after="160" w:line="259" w:lineRule="auto"/>
    </w:pPr>
    <w:rPr>
      <w:sz w:val="22"/>
      <w:szCs w:val="22"/>
      <w:lang w:eastAsia="it-IT"/>
    </w:rPr>
  </w:style>
  <w:style w:type="paragraph" w:customStyle="1" w:styleId="A995E8000EED4051AB655747AA4E3291">
    <w:name w:val="A995E8000EED4051AB655747AA4E3291"/>
    <w:rsid w:val="00F30655"/>
    <w:pPr>
      <w:spacing w:after="160" w:line="259" w:lineRule="auto"/>
    </w:pPr>
    <w:rPr>
      <w:sz w:val="22"/>
      <w:szCs w:val="22"/>
      <w:lang w:eastAsia="it-IT"/>
    </w:rPr>
  </w:style>
  <w:style w:type="paragraph" w:customStyle="1" w:styleId="AE1948F250D34AF09986C59A3045EB83">
    <w:name w:val="AE1948F250D34AF09986C59A3045EB83"/>
    <w:rsid w:val="00F30655"/>
    <w:pPr>
      <w:spacing w:after="160" w:line="259" w:lineRule="auto"/>
    </w:pPr>
    <w:rPr>
      <w:sz w:val="22"/>
      <w:szCs w:val="22"/>
      <w:lang w:eastAsia="it-IT"/>
    </w:rPr>
  </w:style>
  <w:style w:type="paragraph" w:customStyle="1" w:styleId="FD9E0A1006A84D9A9174B0965404D8CA">
    <w:name w:val="FD9E0A1006A84D9A9174B0965404D8CA"/>
    <w:rsid w:val="00F30655"/>
    <w:pPr>
      <w:spacing w:after="160" w:line="259" w:lineRule="auto"/>
    </w:pPr>
    <w:rPr>
      <w:sz w:val="22"/>
      <w:szCs w:val="22"/>
      <w:lang w:eastAsia="it-IT"/>
    </w:rPr>
  </w:style>
  <w:style w:type="paragraph" w:customStyle="1" w:styleId="A8744CA7CF1B41868C6606173A8F43AE">
    <w:name w:val="A8744CA7CF1B41868C6606173A8F43AE"/>
    <w:rsid w:val="00F30655"/>
    <w:pPr>
      <w:spacing w:after="160" w:line="259" w:lineRule="auto"/>
    </w:pPr>
    <w:rPr>
      <w:sz w:val="22"/>
      <w:szCs w:val="22"/>
      <w:lang w:eastAsia="it-IT"/>
    </w:rPr>
  </w:style>
  <w:style w:type="paragraph" w:customStyle="1" w:styleId="C53CBD44D55D4C938ADEF72826C5D083">
    <w:name w:val="C53CBD44D55D4C938ADEF72826C5D083"/>
    <w:rsid w:val="00F30655"/>
    <w:pPr>
      <w:spacing w:after="160" w:line="259" w:lineRule="auto"/>
    </w:pPr>
    <w:rPr>
      <w:sz w:val="22"/>
      <w:szCs w:val="22"/>
      <w:lang w:eastAsia="it-IT"/>
    </w:rPr>
  </w:style>
  <w:style w:type="paragraph" w:customStyle="1" w:styleId="51872B78084744FA8EC59F0A2B798151">
    <w:name w:val="51872B78084744FA8EC59F0A2B798151"/>
    <w:rsid w:val="00033017"/>
    <w:pPr>
      <w:spacing w:after="160" w:line="259" w:lineRule="auto"/>
    </w:pPr>
    <w:rPr>
      <w:sz w:val="22"/>
      <w:szCs w:val="22"/>
      <w:lang w:eastAsia="it-IT"/>
    </w:rPr>
  </w:style>
  <w:style w:type="paragraph" w:customStyle="1" w:styleId="82BA034651AD498D81C4B0C8DC92C134">
    <w:name w:val="82BA034651AD498D81C4B0C8DC92C134"/>
    <w:rsid w:val="00033017"/>
    <w:pPr>
      <w:spacing w:after="160" w:line="259" w:lineRule="auto"/>
    </w:pPr>
    <w:rPr>
      <w:sz w:val="22"/>
      <w:szCs w:val="22"/>
      <w:lang w:eastAsia="it-IT"/>
    </w:rPr>
  </w:style>
  <w:style w:type="paragraph" w:customStyle="1" w:styleId="26E4876588A6478C840CD7B3E1C6EED4">
    <w:name w:val="26E4876588A6478C840CD7B3E1C6EED4"/>
    <w:rsid w:val="00033017"/>
    <w:pPr>
      <w:spacing w:after="160" w:line="259" w:lineRule="auto"/>
    </w:pPr>
    <w:rPr>
      <w:sz w:val="22"/>
      <w:szCs w:val="22"/>
      <w:lang w:eastAsia="it-IT"/>
    </w:rPr>
  </w:style>
  <w:style w:type="paragraph" w:customStyle="1" w:styleId="709ACC9630404D129AF89B574B6D2F3A">
    <w:name w:val="709ACC9630404D129AF89B574B6D2F3A"/>
    <w:rsid w:val="00033017"/>
    <w:pPr>
      <w:spacing w:after="160" w:line="259" w:lineRule="auto"/>
    </w:pPr>
    <w:rPr>
      <w:sz w:val="22"/>
      <w:szCs w:val="22"/>
      <w:lang w:eastAsia="it-IT"/>
    </w:rPr>
  </w:style>
  <w:style w:type="paragraph" w:customStyle="1" w:styleId="F6702F420F6E44E88FE00973EF702111">
    <w:name w:val="F6702F420F6E44E88FE00973EF702111"/>
    <w:rsid w:val="005B23EB"/>
    <w:pPr>
      <w:spacing w:after="160" w:line="259" w:lineRule="auto"/>
    </w:pPr>
    <w:rPr>
      <w:sz w:val="22"/>
      <w:szCs w:val="22"/>
      <w:lang w:eastAsia="it-IT"/>
    </w:rPr>
  </w:style>
  <w:style w:type="paragraph" w:customStyle="1" w:styleId="A07AF618553F4436A34F6B6422E74264">
    <w:name w:val="A07AF618553F4436A34F6B6422E74264"/>
    <w:rsid w:val="005B23EB"/>
    <w:pPr>
      <w:spacing w:after="160" w:line="259" w:lineRule="auto"/>
    </w:pPr>
    <w:rPr>
      <w:sz w:val="22"/>
      <w:szCs w:val="22"/>
      <w:lang w:eastAsia="it-IT"/>
    </w:rPr>
  </w:style>
  <w:style w:type="paragraph" w:customStyle="1" w:styleId="29C4289A50D64E8792C261E0E01A95DD">
    <w:name w:val="29C4289A50D64E8792C261E0E01A95DD"/>
    <w:rsid w:val="005B23EB"/>
    <w:pPr>
      <w:spacing w:after="160" w:line="259" w:lineRule="auto"/>
    </w:pPr>
    <w:rPr>
      <w:sz w:val="22"/>
      <w:szCs w:val="22"/>
      <w:lang w:eastAsia="it-IT"/>
    </w:rPr>
  </w:style>
  <w:style w:type="paragraph" w:customStyle="1" w:styleId="312FE28DC848479DB4E0627F8511DA34">
    <w:name w:val="312FE28DC848479DB4E0627F8511DA34"/>
    <w:rsid w:val="005B23EB"/>
    <w:pPr>
      <w:spacing w:after="160" w:line="259" w:lineRule="auto"/>
    </w:pPr>
    <w:rPr>
      <w:sz w:val="22"/>
      <w:szCs w:val="22"/>
      <w:lang w:eastAsia="it-IT"/>
    </w:rPr>
  </w:style>
  <w:style w:type="paragraph" w:customStyle="1" w:styleId="213342412A8C418E962FE9E8418BB064">
    <w:name w:val="213342412A8C418E962FE9E8418BB064"/>
    <w:rsid w:val="005B23EB"/>
    <w:pPr>
      <w:spacing w:after="160" w:line="259" w:lineRule="auto"/>
    </w:pPr>
    <w:rPr>
      <w:sz w:val="22"/>
      <w:szCs w:val="22"/>
      <w:lang w:eastAsia="it-IT"/>
    </w:rPr>
  </w:style>
  <w:style w:type="paragraph" w:customStyle="1" w:styleId="969B3485C83D49B5A2DE0B3485F203BB">
    <w:name w:val="969B3485C83D49B5A2DE0B3485F203BB"/>
    <w:rsid w:val="005B23EB"/>
    <w:pPr>
      <w:spacing w:after="160" w:line="259" w:lineRule="auto"/>
    </w:pPr>
    <w:rPr>
      <w:sz w:val="22"/>
      <w:szCs w:val="22"/>
      <w:lang w:eastAsia="it-IT"/>
    </w:rPr>
  </w:style>
  <w:style w:type="paragraph" w:customStyle="1" w:styleId="747FDDA40549415AB0C88DA92F9F4CE3">
    <w:name w:val="747FDDA40549415AB0C88DA92F9F4CE3"/>
    <w:rsid w:val="005B23EB"/>
    <w:pPr>
      <w:spacing w:after="160" w:line="259" w:lineRule="auto"/>
    </w:pPr>
    <w:rPr>
      <w:sz w:val="22"/>
      <w:szCs w:val="22"/>
      <w:lang w:eastAsia="it-IT"/>
    </w:rPr>
  </w:style>
  <w:style w:type="paragraph" w:customStyle="1" w:styleId="15E1CBAF63F44B86AA9260D753A11F5B">
    <w:name w:val="15E1CBAF63F44B86AA9260D753A11F5B"/>
    <w:rsid w:val="00BA196B"/>
    <w:pPr>
      <w:spacing w:after="160" w:line="259" w:lineRule="auto"/>
    </w:pPr>
    <w:rPr>
      <w:sz w:val="22"/>
      <w:szCs w:val="22"/>
      <w:lang w:eastAsia="it-IT"/>
    </w:rPr>
  </w:style>
  <w:style w:type="paragraph" w:customStyle="1" w:styleId="DC1E4A1415714129850200B4B608BBC9">
    <w:name w:val="DC1E4A1415714129850200B4B608BBC9"/>
    <w:rsid w:val="00872510"/>
    <w:pPr>
      <w:spacing w:after="160" w:line="259" w:lineRule="auto"/>
    </w:pPr>
    <w:rPr>
      <w:sz w:val="22"/>
      <w:szCs w:val="22"/>
      <w:lang w:eastAsia="it-IT"/>
    </w:rPr>
  </w:style>
  <w:style w:type="paragraph" w:customStyle="1" w:styleId="A73F089F658E4A4DA9053FCCC13B0F67">
    <w:name w:val="A73F089F658E4A4DA9053FCCC13B0F67"/>
    <w:rsid w:val="00872510"/>
    <w:pPr>
      <w:spacing w:after="160" w:line="259" w:lineRule="auto"/>
    </w:pPr>
    <w:rPr>
      <w:sz w:val="22"/>
      <w:szCs w:val="22"/>
      <w:lang w:eastAsia="it-IT"/>
    </w:rPr>
  </w:style>
  <w:style w:type="paragraph" w:customStyle="1" w:styleId="3FD28195766645DA91B030FB6AD13393">
    <w:name w:val="3FD28195766645DA91B030FB6AD13393"/>
    <w:rsid w:val="00872510"/>
    <w:pPr>
      <w:spacing w:after="160" w:line="259" w:lineRule="auto"/>
    </w:pPr>
    <w:rPr>
      <w:sz w:val="22"/>
      <w:szCs w:val="22"/>
      <w:lang w:eastAsia="it-IT"/>
    </w:rPr>
  </w:style>
  <w:style w:type="paragraph" w:customStyle="1" w:styleId="C928100E06764CE7BE6B998441E1E6BE">
    <w:name w:val="C928100E06764CE7BE6B998441E1E6BE"/>
    <w:rsid w:val="00872510"/>
    <w:pPr>
      <w:spacing w:after="160" w:line="259" w:lineRule="auto"/>
    </w:pPr>
    <w:rPr>
      <w:sz w:val="22"/>
      <w:szCs w:val="22"/>
      <w:lang w:eastAsia="it-IT"/>
    </w:rPr>
  </w:style>
  <w:style w:type="paragraph" w:customStyle="1" w:styleId="E05750772F804F0C8D46B308EAF3ABD1">
    <w:name w:val="E05750772F804F0C8D46B308EAF3ABD1"/>
    <w:rsid w:val="00872510"/>
    <w:pPr>
      <w:spacing w:after="160" w:line="259" w:lineRule="auto"/>
    </w:pPr>
    <w:rPr>
      <w:sz w:val="22"/>
      <w:szCs w:val="22"/>
      <w:lang w:eastAsia="it-IT"/>
    </w:rPr>
  </w:style>
  <w:style w:type="paragraph" w:customStyle="1" w:styleId="037DC728807E4D319B68077EC05412C8">
    <w:name w:val="037DC728807E4D319B68077EC05412C8"/>
    <w:rsid w:val="00872510"/>
    <w:pPr>
      <w:spacing w:after="160" w:line="259" w:lineRule="auto"/>
    </w:pPr>
    <w:rPr>
      <w:sz w:val="22"/>
      <w:szCs w:val="22"/>
      <w:lang w:eastAsia="it-IT"/>
    </w:rPr>
  </w:style>
  <w:style w:type="paragraph" w:customStyle="1" w:styleId="DC582D279CE6432F913F8ED895915C59">
    <w:name w:val="DC582D279CE6432F913F8ED895915C59"/>
    <w:rsid w:val="00872510"/>
    <w:pPr>
      <w:spacing w:after="160" w:line="259" w:lineRule="auto"/>
    </w:pPr>
    <w:rPr>
      <w:sz w:val="22"/>
      <w:szCs w:val="22"/>
      <w:lang w:eastAsia="it-IT"/>
    </w:rPr>
  </w:style>
  <w:style w:type="paragraph" w:customStyle="1" w:styleId="6B38358EC1844B1DAD6F303113A7505B">
    <w:name w:val="6B38358EC1844B1DAD6F303113A7505B"/>
    <w:rsid w:val="00A958CE"/>
    <w:pPr>
      <w:spacing w:after="160" w:line="259" w:lineRule="auto"/>
    </w:pPr>
    <w:rPr>
      <w:sz w:val="22"/>
      <w:szCs w:val="22"/>
      <w:lang w:eastAsia="it-IT"/>
    </w:rPr>
  </w:style>
  <w:style w:type="paragraph" w:customStyle="1" w:styleId="D388CF4250724DA5BC08ED5AD7344048">
    <w:name w:val="D388CF4250724DA5BC08ED5AD7344048"/>
    <w:rsid w:val="00A958CE"/>
    <w:pPr>
      <w:spacing w:after="160" w:line="259" w:lineRule="auto"/>
    </w:pPr>
    <w:rPr>
      <w:sz w:val="22"/>
      <w:szCs w:val="22"/>
      <w:lang w:eastAsia="it-IT"/>
    </w:rPr>
  </w:style>
  <w:style w:type="paragraph" w:customStyle="1" w:styleId="047032ECA65840ABBD0446038189E880">
    <w:name w:val="047032ECA65840ABBD0446038189E880"/>
    <w:rsid w:val="00A958CE"/>
    <w:pPr>
      <w:spacing w:after="160" w:line="259" w:lineRule="auto"/>
    </w:pPr>
    <w:rPr>
      <w:sz w:val="22"/>
      <w:szCs w:val="22"/>
      <w:lang w:eastAsia="it-IT"/>
    </w:rPr>
  </w:style>
  <w:style w:type="paragraph" w:customStyle="1" w:styleId="C20052C003684CE5891CA7169D2F9ABE">
    <w:name w:val="C20052C003684CE5891CA7169D2F9ABE"/>
    <w:rsid w:val="00A958CE"/>
    <w:pPr>
      <w:spacing w:after="160" w:line="259" w:lineRule="auto"/>
    </w:pPr>
    <w:rPr>
      <w:sz w:val="22"/>
      <w:szCs w:val="22"/>
      <w:lang w:eastAsia="it-IT"/>
    </w:rPr>
  </w:style>
  <w:style w:type="paragraph" w:customStyle="1" w:styleId="3F0B1AF5D21D440D8687647AB4EE0626">
    <w:name w:val="3F0B1AF5D21D440D8687647AB4EE0626"/>
    <w:rsid w:val="00A958CE"/>
    <w:pPr>
      <w:spacing w:after="160" w:line="259" w:lineRule="auto"/>
    </w:pPr>
    <w:rPr>
      <w:sz w:val="22"/>
      <w:szCs w:val="22"/>
      <w:lang w:eastAsia="it-IT"/>
    </w:rPr>
  </w:style>
  <w:style w:type="paragraph" w:customStyle="1" w:styleId="BE9BBC4FFF1840468358618F3FC9EC36">
    <w:name w:val="BE9BBC4FFF1840468358618F3FC9EC36"/>
    <w:rsid w:val="00A958CE"/>
    <w:pPr>
      <w:spacing w:after="160" w:line="259" w:lineRule="auto"/>
    </w:pPr>
    <w:rPr>
      <w:sz w:val="22"/>
      <w:szCs w:val="22"/>
      <w:lang w:eastAsia="it-IT"/>
    </w:rPr>
  </w:style>
  <w:style w:type="paragraph" w:customStyle="1" w:styleId="A28F12B085654F37B6D87F50E845B719">
    <w:name w:val="A28F12B085654F37B6D87F50E845B719"/>
    <w:rsid w:val="00A958CE"/>
    <w:pPr>
      <w:spacing w:after="160" w:line="259" w:lineRule="auto"/>
    </w:pPr>
    <w:rPr>
      <w:sz w:val="22"/>
      <w:szCs w:val="22"/>
      <w:lang w:eastAsia="it-IT"/>
    </w:rPr>
  </w:style>
  <w:style w:type="paragraph" w:customStyle="1" w:styleId="AFF73CBA7EE44C38B02B2712F446E048">
    <w:name w:val="AFF73CBA7EE44C38B02B2712F446E048"/>
    <w:rsid w:val="00A958CE"/>
    <w:pPr>
      <w:spacing w:after="160" w:line="259" w:lineRule="auto"/>
    </w:pPr>
    <w:rPr>
      <w:sz w:val="22"/>
      <w:szCs w:val="22"/>
      <w:lang w:eastAsia="it-IT"/>
    </w:rPr>
  </w:style>
  <w:style w:type="paragraph" w:customStyle="1" w:styleId="1593FA1C143744A480A02F8805FD9C42">
    <w:name w:val="1593FA1C143744A480A02F8805FD9C42"/>
    <w:rsid w:val="00A958CE"/>
    <w:pPr>
      <w:spacing w:after="160" w:line="259" w:lineRule="auto"/>
    </w:pPr>
    <w:rPr>
      <w:sz w:val="22"/>
      <w:szCs w:val="22"/>
      <w:lang w:eastAsia="it-IT"/>
    </w:rPr>
  </w:style>
  <w:style w:type="paragraph" w:customStyle="1" w:styleId="402084D57AA54156A765BC62F72B2514">
    <w:name w:val="402084D57AA54156A765BC62F72B2514"/>
    <w:rsid w:val="00A958CE"/>
    <w:pPr>
      <w:spacing w:after="160" w:line="259" w:lineRule="auto"/>
    </w:pPr>
    <w:rPr>
      <w:sz w:val="22"/>
      <w:szCs w:val="22"/>
      <w:lang w:eastAsia="it-IT"/>
    </w:rPr>
  </w:style>
  <w:style w:type="paragraph" w:customStyle="1" w:styleId="7E5802DDEF1742359F18C589D1871C8D">
    <w:name w:val="7E5802DDEF1742359F18C589D1871C8D"/>
    <w:rsid w:val="00A958CE"/>
    <w:pPr>
      <w:spacing w:after="160" w:line="259" w:lineRule="auto"/>
    </w:pPr>
    <w:rPr>
      <w:sz w:val="22"/>
      <w:szCs w:val="22"/>
      <w:lang w:eastAsia="it-IT"/>
    </w:rPr>
  </w:style>
  <w:style w:type="paragraph" w:customStyle="1" w:styleId="B974204C4C6048C094312F240DECB7744">
    <w:name w:val="B974204C4C6048C094312F240DECB7744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57B0F5997FD841F1871B55A61C178A255">
    <w:name w:val="57B0F5997FD841F1871B55A61C178A255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E31890A52EE4829A9E28A69625FE65E1">
    <w:name w:val="EE31890A52EE4829A9E28A69625FE65E1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3A499537CC5F49AEAF3E00C5319C920D1">
    <w:name w:val="3A499537CC5F49AEAF3E00C5319C920D1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0D2CCDD92B84405A33708426C0722E914">
    <w:name w:val="A0D2CCDD92B84405A33708426C0722E914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32F44892BA664D2E9C5EC816F98C1C786">
    <w:name w:val="32F44892BA664D2E9C5EC816F98C1C786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921876505E74944B414C8423F8F209519">
    <w:name w:val="1921876505E74944B414C8423F8F209519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17CA20297B24621926AA9B0DA220FFB1">
    <w:name w:val="B17CA20297B24621926AA9B0DA220FFB1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C16331EA13643AB9A55F04E8A737A0713">
    <w:name w:val="8C16331EA13643AB9A55F04E8A737A0713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92FA4B34FDE413F8DE3B3B44D5EAA221">
    <w:name w:val="192FA4B34FDE413F8DE3B3B44D5EAA221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EF17998F37D4902B1C0C8A8781463A713">
    <w:name w:val="DEF17998F37D4902B1C0C8A8781463A713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DA99286E9CD4957BFABE64F8495325813">
    <w:name w:val="1DA99286E9CD4957BFABE64F8495325813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942CFE05317B431CBE433B6FC2642FF313">
    <w:name w:val="942CFE05317B431CBE433B6FC2642FF313"/>
    <w:rsid w:val="00306BE7"/>
    <w:pPr>
      <w:spacing w:after="160" w:line="259" w:lineRule="auto"/>
      <w:ind w:left="720"/>
      <w:contextualSpacing/>
    </w:pPr>
    <w:rPr>
      <w:rFonts w:eastAsiaTheme="minorHAnsi"/>
      <w:sz w:val="22"/>
      <w:szCs w:val="21"/>
      <w:lang w:eastAsia="en-US"/>
    </w:rPr>
  </w:style>
  <w:style w:type="paragraph" w:customStyle="1" w:styleId="1ED45382AA34403D9988B083DD32DAA213">
    <w:name w:val="1ED45382AA34403D9988B083DD32DAA213"/>
    <w:rsid w:val="00306BE7"/>
    <w:pPr>
      <w:spacing w:after="160" w:line="259" w:lineRule="auto"/>
      <w:ind w:left="720"/>
      <w:contextualSpacing/>
    </w:pPr>
    <w:rPr>
      <w:rFonts w:eastAsiaTheme="minorHAnsi"/>
      <w:sz w:val="22"/>
      <w:szCs w:val="21"/>
      <w:lang w:eastAsia="en-US"/>
    </w:rPr>
  </w:style>
  <w:style w:type="paragraph" w:customStyle="1" w:styleId="DefaultPlaceholder-1854013438">
    <w:name w:val="DefaultPlaceholder_-1854013438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F14B26BB3244D209BF26917F81322A31">
    <w:name w:val="EF14B26BB3244D209BF26917F81322A31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CC7F57ED45846AEBB362646EF4C8E2B1">
    <w:name w:val="2CC7F57ED45846AEBB362646EF4C8E2B1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CE08DA8AD044A17B2B281756BC453261">
    <w:name w:val="CCE08DA8AD044A17B2B281756BC453261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31EFCD001034F50B022765EF25322991">
    <w:name w:val="E31EFCD001034F50B022765EF25322991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7305F46F157AD54182FA631625D49CDC19">
    <w:name w:val="7305F46F157AD54182FA631625D49CDC19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9B9C235775D4B2784792A99288319071">
    <w:name w:val="69B9C235775D4B2784792A99288319071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B6B58FF5FB043A8ACEFAF70315C7F371">
    <w:name w:val="CB6B58FF5FB043A8ACEFAF70315C7F371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1E34B8DF004453D9FB3F7B3E6536C981">
    <w:name w:val="D1E34B8DF004453D9FB3F7B3E6536C981"/>
    <w:rsid w:val="00306B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BC23BFAD5EF45559F896C4B87E6906B11">
    <w:name w:val="8BC23BFAD5EF45559F896C4B87E6906B11"/>
    <w:rsid w:val="00306BE7"/>
    <w:pPr>
      <w:spacing w:after="160" w:line="100" w:lineRule="atLeast"/>
    </w:pPr>
    <w:rPr>
      <w:rFonts w:ascii="Times New Roman" w:eastAsiaTheme="minorHAnsi" w:hAnsi="Times New Roman"/>
      <w:b/>
      <w:bCs/>
      <w:i/>
      <w:iCs/>
      <w:sz w:val="22"/>
      <w:szCs w:val="22"/>
      <w:lang w:eastAsia="en-US"/>
    </w:rPr>
  </w:style>
  <w:style w:type="paragraph" w:customStyle="1" w:styleId="A173652F4BEB42C88B028C6CF996756810">
    <w:name w:val="A173652F4BEB42C88B028C6CF996756810"/>
    <w:rsid w:val="00306BE7"/>
    <w:pPr>
      <w:spacing w:after="160" w:line="100" w:lineRule="atLeast"/>
    </w:pPr>
    <w:rPr>
      <w:rFonts w:ascii="Times New Roman" w:eastAsiaTheme="minorHAnsi" w:hAnsi="Times New Roman"/>
      <w:b/>
      <w:bCs/>
      <w:i/>
      <w:iCs/>
      <w:sz w:val="22"/>
      <w:szCs w:val="22"/>
      <w:lang w:eastAsia="en-US"/>
    </w:rPr>
  </w:style>
  <w:style w:type="paragraph" w:customStyle="1" w:styleId="7EE46058177847859191DD2081D9524510">
    <w:name w:val="7EE46058177847859191DD2081D9524510"/>
    <w:rsid w:val="00306BE7"/>
    <w:pPr>
      <w:spacing w:after="160" w:line="100" w:lineRule="atLeast"/>
    </w:pPr>
    <w:rPr>
      <w:rFonts w:ascii="Times New Roman" w:eastAsiaTheme="minorHAnsi" w:hAnsi="Times New Roman"/>
      <w:b/>
      <w:bCs/>
      <w:i/>
      <w:iCs/>
      <w:sz w:val="22"/>
      <w:szCs w:val="22"/>
      <w:lang w:eastAsia="en-US"/>
    </w:rPr>
  </w:style>
  <w:style w:type="paragraph" w:customStyle="1" w:styleId="C6A2AD42F9F94EF5A51AECF7424219B810">
    <w:name w:val="C6A2AD42F9F94EF5A51AECF7424219B810"/>
    <w:rsid w:val="00306BE7"/>
    <w:pPr>
      <w:spacing w:after="160" w:line="100" w:lineRule="atLeast"/>
    </w:pPr>
    <w:rPr>
      <w:rFonts w:ascii="Times New Roman" w:eastAsiaTheme="minorHAnsi" w:hAnsi="Times New Roman"/>
      <w:b/>
      <w:bCs/>
      <w:i/>
      <w:iCs/>
      <w:sz w:val="22"/>
      <w:szCs w:val="22"/>
      <w:lang w:eastAsia="en-US"/>
    </w:rPr>
  </w:style>
  <w:style w:type="paragraph" w:customStyle="1" w:styleId="9E84BFD1BBF44D7989E7E5B21C12244B10">
    <w:name w:val="9E84BFD1BBF44D7989E7E5B21C12244B10"/>
    <w:rsid w:val="00306BE7"/>
    <w:pPr>
      <w:spacing w:after="160" w:line="100" w:lineRule="atLeast"/>
    </w:pPr>
    <w:rPr>
      <w:rFonts w:ascii="Times New Roman" w:eastAsiaTheme="minorHAnsi" w:hAnsi="Times New Roman"/>
      <w:b/>
      <w:bCs/>
      <w:i/>
      <w:iCs/>
      <w:sz w:val="22"/>
      <w:szCs w:val="22"/>
      <w:lang w:eastAsia="en-US"/>
    </w:rPr>
  </w:style>
  <w:style w:type="paragraph" w:customStyle="1" w:styleId="73467ADB07A14132BE1C18321B9551E010">
    <w:name w:val="73467ADB07A14132BE1C18321B9551E010"/>
    <w:rsid w:val="00306BE7"/>
    <w:pPr>
      <w:spacing w:after="160" w:line="100" w:lineRule="atLeast"/>
    </w:pPr>
    <w:rPr>
      <w:rFonts w:ascii="Times New Roman" w:eastAsiaTheme="minorHAnsi" w:hAnsi="Times New Roman"/>
      <w:b/>
      <w:bCs/>
      <w:i/>
      <w:iCs/>
      <w:sz w:val="22"/>
      <w:szCs w:val="22"/>
      <w:lang w:eastAsia="en-US"/>
    </w:rPr>
  </w:style>
  <w:style w:type="paragraph" w:customStyle="1" w:styleId="F03830C5BC064955A00D61D8C444B65C10">
    <w:name w:val="F03830C5BC064955A00D61D8C444B65C10"/>
    <w:rsid w:val="00306BE7"/>
    <w:pPr>
      <w:spacing w:after="160" w:line="100" w:lineRule="atLeast"/>
    </w:pPr>
    <w:rPr>
      <w:rFonts w:ascii="Times New Roman" w:eastAsiaTheme="minorHAnsi" w:hAnsi="Times New Roman"/>
      <w:b/>
      <w:bCs/>
      <w:i/>
      <w:iCs/>
      <w:sz w:val="22"/>
      <w:szCs w:val="22"/>
      <w:lang w:eastAsia="en-US"/>
    </w:rPr>
  </w:style>
  <w:style w:type="paragraph" w:customStyle="1" w:styleId="7DDA3C5EC1334D96A6947902E57B1C0810">
    <w:name w:val="7DDA3C5EC1334D96A6947902E57B1C0810"/>
    <w:rsid w:val="00306BE7"/>
    <w:pPr>
      <w:spacing w:after="160" w:line="100" w:lineRule="atLeast"/>
    </w:pPr>
    <w:rPr>
      <w:rFonts w:ascii="Times New Roman" w:eastAsiaTheme="minorHAnsi" w:hAnsi="Times New Roman"/>
      <w:b/>
      <w:bCs/>
      <w:i/>
      <w:iCs/>
      <w:sz w:val="22"/>
      <w:szCs w:val="22"/>
      <w:lang w:eastAsia="en-US"/>
    </w:rPr>
  </w:style>
  <w:style w:type="paragraph" w:customStyle="1" w:styleId="87DD5C503B4C4FC297D29028C4B642D710">
    <w:name w:val="87DD5C503B4C4FC297D29028C4B642D710"/>
    <w:rsid w:val="00306BE7"/>
    <w:pPr>
      <w:spacing w:after="160" w:line="100" w:lineRule="atLeast"/>
    </w:pPr>
    <w:rPr>
      <w:rFonts w:ascii="Times New Roman" w:eastAsiaTheme="minorHAnsi" w:hAnsi="Times New Roman"/>
      <w:b/>
      <w:bCs/>
      <w:i/>
      <w:iCs/>
      <w:sz w:val="22"/>
      <w:szCs w:val="22"/>
      <w:lang w:eastAsia="en-US"/>
    </w:rPr>
  </w:style>
  <w:style w:type="paragraph" w:customStyle="1" w:styleId="9E92DEDC43CE4D6EA20724136A65602310">
    <w:name w:val="9E92DEDC43CE4D6EA20724136A65602310"/>
    <w:rsid w:val="00306BE7"/>
    <w:pPr>
      <w:spacing w:after="160" w:line="100" w:lineRule="atLeast"/>
    </w:pPr>
    <w:rPr>
      <w:rFonts w:ascii="Times New Roman" w:eastAsiaTheme="minorHAnsi" w:hAnsi="Times New Roman"/>
      <w:b/>
      <w:bCs/>
      <w:i/>
      <w:iCs/>
      <w:sz w:val="22"/>
      <w:szCs w:val="22"/>
      <w:lang w:eastAsia="en-US"/>
    </w:rPr>
  </w:style>
  <w:style w:type="paragraph" w:customStyle="1" w:styleId="D7A1A40FCF2B4485A0515DCFC0BA55FB10">
    <w:name w:val="D7A1A40FCF2B4485A0515DCFC0BA55FB10"/>
    <w:rsid w:val="00306BE7"/>
    <w:pPr>
      <w:spacing w:after="160" w:line="100" w:lineRule="atLeast"/>
    </w:pPr>
    <w:rPr>
      <w:rFonts w:ascii="Times New Roman" w:eastAsiaTheme="minorHAnsi" w:hAnsi="Times New Roman"/>
      <w:b/>
      <w:bCs/>
      <w:i/>
      <w:iCs/>
      <w:sz w:val="22"/>
      <w:szCs w:val="22"/>
      <w:lang w:eastAsia="en-US"/>
    </w:rPr>
  </w:style>
  <w:style w:type="paragraph" w:customStyle="1" w:styleId="5AF6ECF4F4904557943FA43D2783F11F10">
    <w:name w:val="5AF6ECF4F4904557943FA43D2783F11F10"/>
    <w:rsid w:val="00306BE7"/>
    <w:pPr>
      <w:spacing w:after="160" w:line="100" w:lineRule="atLeast"/>
    </w:pPr>
    <w:rPr>
      <w:rFonts w:ascii="Times New Roman" w:eastAsiaTheme="minorHAnsi" w:hAnsi="Times New Roman"/>
      <w:b/>
      <w:bCs/>
      <w:i/>
      <w:iCs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AD6C-3231-4ACA-B654-0A9F17D9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12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castellana giovanni</dc:creator>
  <cp:keywords/>
  <cp:lastModifiedBy>castellana giovanni</cp:lastModifiedBy>
  <cp:revision>74</cp:revision>
  <cp:lastPrinted>2018-03-22T11:21:00Z</cp:lastPrinted>
  <dcterms:created xsi:type="dcterms:W3CDTF">2018-03-20T16:39:00Z</dcterms:created>
  <dcterms:modified xsi:type="dcterms:W3CDTF">2023-02-14T09:12:00Z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